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tabs>
          <w:tab w:val="left" w:pos="4080"/>
        </w:tabs>
        <w:autoSpaceDE w:val="0"/>
        <w:autoSpaceDN w:val="0"/>
        <w:adjustRightInd w:val="0"/>
        <w:ind w:left="-900" w:right="-1440" w:hanging="900"/>
        <w:jc w:val="center"/>
        <w:rPr>
          <w:rFonts w:ascii="Calibri" w:hAnsi="Calibri" w:cs="Calibri"/>
          <w:sz w:val="22"/>
          <w:szCs w:val="22"/>
        </w:rPr>
      </w:pPr>
      <w:r>
        <w:rPr>
          <w:rFonts w:ascii="Courier" w:hAnsi="Courier" w:cs="Courier"/>
          <w:position w:val="1"/>
          <w:sz w:val="72"/>
          <w:szCs w:val="72"/>
        </w:rPr>
        <w:t>Park School</w:t>
      </w:r>
    </w:p>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tabs>
          <w:tab w:val="left" w:pos="3360"/>
          <w:tab w:val="left" w:pos="6200"/>
        </w:tabs>
        <w:autoSpaceDE w:val="0"/>
        <w:autoSpaceDN w:val="0"/>
        <w:adjustRightInd w:val="0"/>
        <w:ind w:left="-900" w:right="-1440" w:hanging="900"/>
        <w:jc w:val="center"/>
        <w:rPr>
          <w:rFonts w:ascii="Calibri" w:hAnsi="Calibri" w:cs="Calibri"/>
          <w:sz w:val="22"/>
          <w:szCs w:val="22"/>
        </w:rPr>
      </w:pPr>
      <w:r>
        <w:rPr>
          <w:rFonts w:ascii="Courier" w:hAnsi="Courier" w:cs="Courier"/>
          <w:sz w:val="72"/>
          <w:szCs w:val="72"/>
        </w:rPr>
        <w:t>Student Activity Guide</w:t>
      </w:r>
    </w:p>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autoSpaceDE w:val="0"/>
        <w:autoSpaceDN w:val="0"/>
        <w:adjustRightInd w:val="0"/>
        <w:ind w:left="-900" w:right="-1440" w:hanging="900"/>
        <w:rPr>
          <w:rFonts w:ascii="Courier" w:hAnsi="Courier" w:cs="Courier"/>
          <w:sz w:val="22"/>
          <w:szCs w:val="22"/>
        </w:rPr>
      </w:pPr>
    </w:p>
    <w:p w:rsidR="006F0C45" w:rsidRDefault="006F0C45" w:rsidP="00591197">
      <w:pPr>
        <w:widowControl w:val="0"/>
        <w:tabs>
          <w:tab w:val="left" w:pos="4140"/>
          <w:tab w:val="left" w:pos="4720"/>
        </w:tabs>
        <w:autoSpaceDE w:val="0"/>
        <w:autoSpaceDN w:val="0"/>
        <w:adjustRightInd w:val="0"/>
        <w:ind w:left="-900" w:right="-1440" w:hanging="900"/>
        <w:jc w:val="center"/>
        <w:rPr>
          <w:rFonts w:ascii="Calibri" w:hAnsi="Calibri" w:cs="Calibri"/>
          <w:sz w:val="22"/>
          <w:szCs w:val="22"/>
        </w:rPr>
      </w:pPr>
      <w:r>
        <w:rPr>
          <w:rFonts w:ascii="Courier" w:hAnsi="Courier" w:cs="Courier"/>
          <w:sz w:val="72"/>
          <w:szCs w:val="72"/>
        </w:rPr>
        <w:t>2018–2019</w:t>
      </w:r>
    </w:p>
    <w:p w:rsidR="006F0C45" w:rsidRDefault="006F0C45" w:rsidP="006F0C45">
      <w:pPr>
        <w:widowControl w:val="0"/>
        <w:autoSpaceDE w:val="0"/>
        <w:autoSpaceDN w:val="0"/>
        <w:adjustRightInd w:val="0"/>
        <w:ind w:right="-1440"/>
        <w:rPr>
          <w:rFonts w:ascii="Calibri" w:hAnsi="Calibri" w:cs="Calibri"/>
          <w:sz w:val="22"/>
          <w:szCs w:val="22"/>
        </w:rPr>
      </w:pPr>
    </w:p>
    <w:p w:rsidR="006F0C45" w:rsidRDefault="006F0C45" w:rsidP="006F0C45">
      <w:pPr>
        <w:widowControl w:val="0"/>
        <w:autoSpaceDE w:val="0"/>
        <w:autoSpaceDN w:val="0"/>
        <w:adjustRightInd w:val="0"/>
        <w:ind w:right="-1440"/>
        <w:rPr>
          <w:rFonts w:ascii="Calibri" w:hAnsi="Calibri" w:cs="Calibri"/>
          <w:sz w:val="22"/>
          <w:szCs w:val="22"/>
        </w:rPr>
      </w:pPr>
    </w:p>
    <w:p w:rsidR="006F0C45" w:rsidRDefault="006F0C45" w:rsidP="006F0C45">
      <w:pPr>
        <w:widowControl w:val="0"/>
        <w:autoSpaceDE w:val="0"/>
        <w:autoSpaceDN w:val="0"/>
        <w:adjustRightInd w:val="0"/>
        <w:ind w:right="-1440"/>
        <w:rPr>
          <w:rFonts w:ascii="Calibri" w:hAnsi="Calibri" w:cs="Calibri"/>
          <w:sz w:val="22"/>
          <w:szCs w:val="22"/>
        </w:rPr>
      </w:pPr>
    </w:p>
    <w:p w:rsidR="006F0C45" w:rsidRDefault="006F0C45" w:rsidP="006F0C45">
      <w:pPr>
        <w:widowControl w:val="0"/>
        <w:autoSpaceDE w:val="0"/>
        <w:autoSpaceDN w:val="0"/>
        <w:adjustRightInd w:val="0"/>
        <w:ind w:right="-1440"/>
        <w:rPr>
          <w:rFonts w:ascii="Calibri"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hAnsi="Calibri" w:cs="Calibri"/>
          <w:b/>
          <w:bCs/>
          <w:spacing w:val="-1"/>
          <w:kern w:val="1"/>
          <w:sz w:val="26"/>
          <w:szCs w:val="26"/>
        </w:rPr>
      </w:pPr>
      <w:r>
        <w:rPr>
          <w:rFonts w:ascii="Calibri" w:hAnsi="Calibri" w:cs="Calibri"/>
          <w:b/>
          <w:bCs/>
          <w:spacing w:val="-1"/>
          <w:kern w:val="1"/>
          <w:sz w:val="26"/>
          <w:szCs w:val="26"/>
        </w:rPr>
        <w:t>ADAPT (formerly P.A.C.E.D.- Park's Awareness Club for Education on Disabilities)</w:t>
      </w:r>
    </w:p>
    <w:p w:rsidR="006F0C45" w:rsidRDefault="006F0C45" w:rsidP="006F0C45">
      <w:pPr>
        <w:widowControl w:val="0"/>
        <w:autoSpaceDE w:val="0"/>
        <w:autoSpaceDN w:val="0"/>
        <w:adjustRightInd w:val="0"/>
        <w:ind w:right="-1440"/>
        <w:rPr>
          <w:rFonts w:ascii="Calibri" w:hAnsi="Calibri" w:cs="Calibri"/>
          <w:spacing w:val="-1"/>
          <w:kern w:val="1"/>
          <w:sz w:val="22"/>
          <w:szCs w:val="22"/>
        </w:rPr>
      </w:pPr>
    </w:p>
    <w:p w:rsidR="006F0C45" w:rsidRDefault="006F0C45" w:rsidP="006F0C45">
      <w:pPr>
        <w:widowControl w:val="0"/>
        <w:autoSpaceDE w:val="0"/>
        <w:autoSpaceDN w:val="0"/>
        <w:adjustRightInd w:val="0"/>
        <w:ind w:right="-1440"/>
        <w:rPr>
          <w:rFonts w:ascii="Calibri" w:hAnsi="Calibri" w:cs="Calibri"/>
          <w:spacing w:val="-1"/>
          <w:kern w:val="1"/>
          <w:sz w:val="22"/>
          <w:szCs w:val="22"/>
        </w:rPr>
      </w:pPr>
      <w:r>
        <w:rPr>
          <w:rFonts w:ascii="Calibri" w:hAnsi="Calibri" w:cs="Calibri"/>
          <w:i/>
          <w:iCs/>
          <w:spacing w:val="-1"/>
          <w:kern w:val="1"/>
          <w:sz w:val="22"/>
          <w:szCs w:val="22"/>
        </w:rPr>
        <w:t>B</w:t>
      </w:r>
      <w:r>
        <w:rPr>
          <w:rFonts w:ascii="Calibri" w:hAnsi="Calibri" w:cs="Calibri"/>
          <w:i/>
          <w:iCs/>
          <w:spacing w:val="1"/>
          <w:kern w:val="1"/>
          <w:sz w:val="22"/>
          <w:szCs w:val="22"/>
        </w:rPr>
        <w:t>r</w:t>
      </w:r>
      <w:r>
        <w:rPr>
          <w:rFonts w:ascii="Calibri" w:hAnsi="Calibri" w:cs="Calibri"/>
          <w:i/>
          <w:iCs/>
          <w:spacing w:val="-1"/>
          <w:kern w:val="1"/>
          <w:sz w:val="22"/>
          <w:szCs w:val="22"/>
        </w:rPr>
        <w:t>ief d</w:t>
      </w:r>
      <w:r>
        <w:rPr>
          <w:rFonts w:ascii="Calibri" w:hAnsi="Calibri" w:cs="Calibri"/>
          <w:i/>
          <w:iCs/>
          <w:spacing w:val="-2"/>
          <w:kern w:val="1"/>
          <w:sz w:val="22"/>
          <w:szCs w:val="22"/>
        </w:rPr>
        <w:t>e</w:t>
      </w:r>
      <w:r>
        <w:rPr>
          <w:rFonts w:ascii="Calibri" w:hAnsi="Calibri" w:cs="Calibri"/>
          <w:i/>
          <w:iCs/>
          <w:spacing w:val="-1"/>
          <w:kern w:val="1"/>
          <w:sz w:val="22"/>
          <w:szCs w:val="22"/>
        </w:rPr>
        <w:t>sc</w:t>
      </w:r>
      <w:r>
        <w:rPr>
          <w:rFonts w:ascii="Calibri" w:hAnsi="Calibri" w:cs="Calibri"/>
          <w:i/>
          <w:iCs/>
          <w:spacing w:val="1"/>
          <w:kern w:val="1"/>
          <w:sz w:val="22"/>
          <w:szCs w:val="22"/>
        </w:rPr>
        <w:t>r</w:t>
      </w:r>
      <w:r>
        <w:rPr>
          <w:rFonts w:ascii="Calibri"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hAnsi="Calibri" w:cs="Calibri"/>
          <w:spacing w:val="-1"/>
          <w:kern w:val="1"/>
          <w:sz w:val="22"/>
          <w:szCs w:val="22"/>
        </w:rPr>
      </w:pPr>
      <w:proofErr w:type="gramStart"/>
      <w:r>
        <w:rPr>
          <w:rFonts w:ascii="Calibri" w:hAnsi="Calibri" w:cs="Calibri"/>
          <w:spacing w:val="-1"/>
          <w:kern w:val="1"/>
          <w:sz w:val="22"/>
          <w:szCs w:val="22"/>
        </w:rPr>
        <w:t>A club that will bring disabilities and mental illness into the conversation about diversity at Park.</w:t>
      </w:r>
      <w:proofErr w:type="gramEnd"/>
      <w:r>
        <w:rPr>
          <w:rFonts w:ascii="Calibri" w:hAnsi="Calibri" w:cs="Calibri"/>
          <w:spacing w:val="-1"/>
          <w:kern w:val="1"/>
          <w:sz w:val="22"/>
          <w:szCs w:val="22"/>
        </w:rPr>
        <w:t xml:space="preserve"> We're open to everyone, not just those with disabilities! Because we want to educate the students and faculty, get people to think critically about how Park approaches disabilities both in and out of the classroom, and then take action to actually make changes in how we do things. We provide a safe space to talk and learn within the club, and help make Park into a safer and more comfortable place for students.</w:t>
      </w:r>
    </w:p>
    <w:p w:rsidR="006F0C45" w:rsidRDefault="006F0C45" w:rsidP="006F0C45">
      <w:pPr>
        <w:widowControl w:val="0"/>
        <w:autoSpaceDE w:val="0"/>
        <w:autoSpaceDN w:val="0"/>
        <w:adjustRightInd w:val="0"/>
        <w:ind w:right="-1440"/>
        <w:rPr>
          <w:rFonts w:ascii="Calibri" w:hAnsi="Calibri" w:cs="Calibri"/>
          <w:spacing w:val="-1"/>
          <w:kern w:val="1"/>
          <w:sz w:val="22"/>
          <w:szCs w:val="22"/>
        </w:rPr>
      </w:pPr>
    </w:p>
    <w:p w:rsidR="006F0C45" w:rsidRDefault="006F0C45" w:rsidP="006F0C45">
      <w:pPr>
        <w:widowControl w:val="0"/>
        <w:autoSpaceDE w:val="0"/>
        <w:autoSpaceDN w:val="0"/>
        <w:adjustRightInd w:val="0"/>
        <w:ind w:right="-1440"/>
        <w:rPr>
          <w:rFonts w:ascii="Calibri" w:hAnsi="Calibri" w:cs="Calibri"/>
          <w:spacing w:val="-1"/>
          <w:kern w:val="1"/>
          <w:sz w:val="22"/>
          <w:szCs w:val="22"/>
        </w:rPr>
      </w:pPr>
      <w:r>
        <w:rPr>
          <w:rFonts w:ascii="Calibri" w:hAnsi="Calibri" w:cs="Calibri"/>
          <w:i/>
          <w:iCs/>
          <w:spacing w:val="-1"/>
          <w:kern w:val="1"/>
          <w:sz w:val="22"/>
          <w:szCs w:val="22"/>
        </w:rPr>
        <w:t xml:space="preserve">Past achievements </w:t>
      </w:r>
    </w:p>
    <w:p w:rsidR="006F0C45" w:rsidRDefault="006F0C45" w:rsidP="006F0C45">
      <w:pPr>
        <w:widowControl w:val="0"/>
        <w:autoSpaceDE w:val="0"/>
        <w:autoSpaceDN w:val="0"/>
        <w:adjustRightInd w:val="0"/>
        <w:ind w:right="-1440"/>
        <w:rPr>
          <w:rFonts w:ascii="Calibri" w:hAnsi="Calibri" w:cs="Calibri"/>
          <w:spacing w:val="-1"/>
          <w:kern w:val="1"/>
          <w:sz w:val="22"/>
          <w:szCs w:val="22"/>
        </w:rPr>
      </w:pPr>
      <w:r>
        <w:rPr>
          <w:rFonts w:ascii="Calibri" w:hAnsi="Calibri" w:cs="Calibri"/>
          <w:spacing w:val="-1"/>
          <w:kern w:val="1"/>
          <w:sz w:val="22"/>
          <w:szCs w:val="22"/>
        </w:rPr>
        <w:t>The club was founded last year (under the name P.A.C.E.D). Two students spoke at an assembly; one student spoke about her experience with anxiety and the other about her experience with a learning disability.</w:t>
      </w:r>
    </w:p>
    <w:p w:rsidR="006F0C45" w:rsidRDefault="006F0C45" w:rsidP="006F0C45">
      <w:pPr>
        <w:widowControl w:val="0"/>
        <w:autoSpaceDE w:val="0"/>
        <w:autoSpaceDN w:val="0"/>
        <w:adjustRightInd w:val="0"/>
        <w:ind w:right="-1440"/>
        <w:rPr>
          <w:rFonts w:ascii="Calibri" w:hAnsi="Calibri" w:cs="Calibri"/>
          <w:spacing w:val="-1"/>
          <w:kern w:val="1"/>
          <w:sz w:val="22"/>
          <w:szCs w:val="22"/>
        </w:rPr>
      </w:pPr>
    </w:p>
    <w:p w:rsidR="006F0C45" w:rsidRDefault="006F0C45" w:rsidP="006F0C45">
      <w:pPr>
        <w:widowControl w:val="0"/>
        <w:autoSpaceDE w:val="0"/>
        <w:autoSpaceDN w:val="0"/>
        <w:adjustRightInd w:val="0"/>
        <w:ind w:right="-1440"/>
        <w:rPr>
          <w:rFonts w:ascii="Calibri" w:hAnsi="Calibri" w:cs="Calibri"/>
          <w:spacing w:val="-1"/>
          <w:kern w:val="1"/>
          <w:sz w:val="22"/>
          <w:szCs w:val="22"/>
        </w:rPr>
      </w:pPr>
      <w:r>
        <w:rPr>
          <w:rFonts w:ascii="Calibri" w:hAnsi="Calibri" w:cs="Calibri"/>
          <w:i/>
          <w:iCs/>
          <w:spacing w:val="-1"/>
          <w:kern w:val="1"/>
          <w:sz w:val="22"/>
          <w:szCs w:val="22"/>
        </w:rPr>
        <w:t>Things</w:t>
      </w:r>
      <w:r>
        <w:rPr>
          <w:rFonts w:ascii="Calibri" w:hAnsi="Calibri" w:cs="Calibri"/>
          <w:i/>
          <w:iCs/>
          <w:spacing w:val="1"/>
          <w:kern w:val="1"/>
          <w:sz w:val="22"/>
          <w:szCs w:val="22"/>
        </w:rPr>
        <w:t xml:space="preserve"> </w:t>
      </w:r>
      <w:r>
        <w:rPr>
          <w:rFonts w:ascii="Calibri" w:hAnsi="Calibri" w:cs="Calibri"/>
          <w:i/>
          <w:iCs/>
          <w:spacing w:val="-1"/>
          <w:kern w:val="1"/>
          <w:sz w:val="22"/>
          <w:szCs w:val="22"/>
        </w:rPr>
        <w:t>the</w:t>
      </w:r>
      <w:r>
        <w:rPr>
          <w:rFonts w:ascii="Calibri" w:hAnsi="Calibri" w:cs="Calibri"/>
          <w:i/>
          <w:iCs/>
          <w:spacing w:val="1"/>
          <w:kern w:val="1"/>
          <w:sz w:val="22"/>
          <w:szCs w:val="22"/>
        </w:rPr>
        <w:t xml:space="preserve"> </w:t>
      </w:r>
      <w:r>
        <w:rPr>
          <w:rFonts w:ascii="Calibri" w:hAnsi="Calibri" w:cs="Calibri"/>
          <w:i/>
          <w:iCs/>
          <w:spacing w:val="-3"/>
          <w:kern w:val="1"/>
          <w:sz w:val="22"/>
          <w:szCs w:val="22"/>
        </w:rPr>
        <w:t>g</w:t>
      </w:r>
      <w:r>
        <w:rPr>
          <w:rFonts w:ascii="Calibri" w:hAnsi="Calibri" w:cs="Calibri"/>
          <w:i/>
          <w:iCs/>
          <w:spacing w:val="1"/>
          <w:kern w:val="1"/>
          <w:sz w:val="22"/>
          <w:szCs w:val="22"/>
        </w:rPr>
        <w:t>r</w:t>
      </w:r>
      <w:r>
        <w:rPr>
          <w:rFonts w:ascii="Calibri" w:hAnsi="Calibri" w:cs="Calibri"/>
          <w:i/>
          <w:iCs/>
          <w:spacing w:val="-1"/>
          <w:kern w:val="1"/>
          <w:sz w:val="22"/>
          <w:szCs w:val="22"/>
        </w:rPr>
        <w:t>oup hopes</w:t>
      </w:r>
      <w:r>
        <w:rPr>
          <w:rFonts w:ascii="Calibri" w:hAnsi="Calibri" w:cs="Calibri"/>
          <w:i/>
          <w:iCs/>
          <w:spacing w:val="1"/>
          <w:kern w:val="1"/>
          <w:sz w:val="22"/>
          <w:szCs w:val="22"/>
        </w:rPr>
        <w:t xml:space="preserve"> </w:t>
      </w:r>
      <w:r>
        <w:rPr>
          <w:rFonts w:ascii="Calibri" w:hAnsi="Calibri" w:cs="Calibri"/>
          <w:i/>
          <w:iCs/>
          <w:spacing w:val="-1"/>
          <w:kern w:val="1"/>
          <w:sz w:val="22"/>
          <w:szCs w:val="22"/>
        </w:rPr>
        <w:t>to</w:t>
      </w:r>
      <w:r>
        <w:rPr>
          <w:rFonts w:ascii="Calibri" w:hAnsi="Calibri" w:cs="Calibri"/>
          <w:i/>
          <w:iCs/>
          <w:spacing w:val="-5"/>
          <w:kern w:val="1"/>
          <w:sz w:val="22"/>
          <w:szCs w:val="22"/>
        </w:rPr>
        <w:t xml:space="preserve"> </w:t>
      </w:r>
      <w:r>
        <w:rPr>
          <w:rFonts w:ascii="Calibri" w:hAnsi="Calibri" w:cs="Calibri"/>
          <w:i/>
          <w:iCs/>
          <w:spacing w:val="-1"/>
          <w:kern w:val="1"/>
          <w:sz w:val="22"/>
          <w:szCs w:val="22"/>
        </w:rPr>
        <w:t>accomplish this</w:t>
      </w:r>
      <w:r>
        <w:rPr>
          <w:rFonts w:ascii="Calibri" w:hAnsi="Calibri" w:cs="Calibri"/>
          <w:i/>
          <w:iCs/>
          <w:spacing w:val="1"/>
          <w:kern w:val="1"/>
          <w:sz w:val="22"/>
          <w:szCs w:val="22"/>
        </w:rPr>
        <w:t xml:space="preserve"> </w:t>
      </w:r>
      <w:r>
        <w:rPr>
          <w:rFonts w:ascii="Calibri" w:hAnsi="Calibri" w:cs="Calibri"/>
          <w:i/>
          <w:iCs/>
          <w:spacing w:val="-1"/>
          <w:kern w:val="1"/>
          <w:sz w:val="22"/>
          <w:szCs w:val="22"/>
        </w:rPr>
        <w:t>ye</w:t>
      </w:r>
      <w:r>
        <w:rPr>
          <w:rFonts w:ascii="Calibri" w:hAnsi="Calibri" w:cs="Calibri"/>
          <w:i/>
          <w:iCs/>
          <w:spacing w:val="-3"/>
          <w:kern w:val="1"/>
          <w:sz w:val="22"/>
          <w:szCs w:val="22"/>
        </w:rPr>
        <w:t>a</w:t>
      </w:r>
      <w:r>
        <w:rPr>
          <w:rFonts w:ascii="Calibri" w:hAnsi="Calibri" w:cs="Calibri"/>
          <w:i/>
          <w:iCs/>
          <w:spacing w:val="-1"/>
          <w:kern w:val="1"/>
          <w:sz w:val="22"/>
          <w:szCs w:val="22"/>
        </w:rPr>
        <w:t>r</w:t>
      </w:r>
    </w:p>
    <w:p w:rsidR="006F0C45" w:rsidRDefault="006F0C45" w:rsidP="006F0C45">
      <w:pPr>
        <w:widowControl w:val="0"/>
        <w:numPr>
          <w:ilvl w:val="0"/>
          <w:numId w:val="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Spread the Word to End the Word- A campaign to eliminate the use of the word “Retarded”</w:t>
      </w:r>
    </w:p>
    <w:p w:rsidR="006F0C45" w:rsidRDefault="006F0C45" w:rsidP="006F0C45">
      <w:pPr>
        <w:widowControl w:val="0"/>
        <w:numPr>
          <w:ilvl w:val="0"/>
          <w:numId w:val="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Strike out Stigma Month- hold activities as part of a disability awareness month</w:t>
      </w:r>
    </w:p>
    <w:p w:rsidR="006F0C45" w:rsidRDefault="006F0C45" w:rsidP="006F0C45">
      <w:pPr>
        <w:widowControl w:val="0"/>
        <w:numPr>
          <w:ilvl w:val="0"/>
          <w:numId w:val="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Share your story night- A night for students and faculty to share stories about their experiences either having disabilities</w:t>
      </w:r>
    </w:p>
    <w:p w:rsidR="00591197" w:rsidRDefault="00591197"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Admissions</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Brief description</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 purpose of the Student Ambassador Program is to support the Admission Office with many of its functions and operations. Student Ambassadors provide support by participating in programs and activities that promote Park School in the community. Activities include hosting prospective students, giving tours of the school, attending school fairs, and sharing personal experiences of Park's values, philosophy, and community with prospective families. The Student Ambassador Program is looking for anyone who has a positive attitude about our school and would like to share this with people interested in Park.</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While most years in the past have been reasonably similar when it comes to Admissions Ambassadors, one of our many special accomplishments, with strong help from our hosts and tour guides, is that this year’s freshman class is adding more new students than in any of the past several years. </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the group hopes to accomplish this year</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Continue our strong performance from last year.</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Ann</w:t>
      </w:r>
      <w:r>
        <w:rPr>
          <w:rFonts w:ascii="Calibri" w:eastAsia="ヒラギノ角ゴシック W3" w:hAnsi="Calibri" w:cs="Calibri"/>
          <w:b/>
          <w:bCs/>
          <w:spacing w:val="3"/>
          <w:kern w:val="1"/>
          <w:sz w:val="26"/>
          <w:szCs w:val="26"/>
        </w:rPr>
        <w:t>u</w:t>
      </w:r>
      <w:r>
        <w:rPr>
          <w:rFonts w:ascii="Calibri" w:eastAsia="ヒラギノ角ゴシック W3" w:hAnsi="Calibri" w:cs="Calibri"/>
          <w:b/>
          <w:bCs/>
          <w:spacing w:val="-1"/>
          <w:kern w:val="1"/>
          <w:sz w:val="26"/>
          <w:szCs w:val="26"/>
        </w:rPr>
        <w:t>al</w:t>
      </w:r>
      <w:r>
        <w:rPr>
          <w:rFonts w:ascii="Calibri" w:eastAsia="ヒラギノ角ゴシック W3" w:hAnsi="Calibri" w:cs="Calibri"/>
          <w:b/>
          <w:bCs/>
          <w:spacing w:val="-8"/>
          <w:kern w:val="1"/>
          <w:sz w:val="26"/>
          <w:szCs w:val="26"/>
        </w:rPr>
        <w:t xml:space="preserve"> </w:t>
      </w:r>
      <w:r>
        <w:rPr>
          <w:rFonts w:ascii="Calibri" w:eastAsia="ヒラギノ角ゴシック W3" w:hAnsi="Calibri" w:cs="Calibri"/>
          <w:b/>
          <w:bCs/>
          <w:spacing w:val="1"/>
          <w:kern w:val="1"/>
          <w:sz w:val="26"/>
          <w:szCs w:val="26"/>
        </w:rPr>
        <w:t>F</w:t>
      </w:r>
      <w:r>
        <w:rPr>
          <w:rFonts w:ascii="Calibri" w:eastAsia="ヒラギノ角ゴシック W3" w:hAnsi="Calibri" w:cs="Calibri"/>
          <w:b/>
          <w:bCs/>
          <w:spacing w:val="-1"/>
          <w:kern w:val="1"/>
          <w:sz w:val="26"/>
          <w:szCs w:val="26"/>
        </w:rPr>
        <w:t>und</w:t>
      </w:r>
      <w:r>
        <w:rPr>
          <w:rFonts w:ascii="Calibri" w:eastAsia="ヒラギノ角ゴシック W3" w:hAnsi="Calibri" w:cs="Calibri"/>
          <w:b/>
          <w:bCs/>
          <w:spacing w:val="-4"/>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Annual Fund Club is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to 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 fundraising s</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ills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ssisting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 de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pment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ffi</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Annual Fund. A win-win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ituati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What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uld be 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than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lping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 and 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arning us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ful fundraising 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chniqu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proofErr w:type="gramStart"/>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ur</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f</w:t>
      </w:r>
      <w:proofErr w:type="gramEnd"/>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izza and snacks... (</w:t>
      </w:r>
      <w:proofErr w:type="gramStart"/>
      <w:r>
        <w:rPr>
          <w:rFonts w:ascii="Calibri" w:eastAsia="ヒラギノ角ゴシック W3" w:hAnsi="Calibri" w:cs="Calibri"/>
          <w:spacing w:val="-1"/>
          <w:kern w:val="1"/>
          <w:sz w:val="22"/>
          <w:szCs w:val="22"/>
        </w:rPr>
        <w:t>but</w:t>
      </w:r>
      <w:proofErr w:type="gramEnd"/>
      <w:r>
        <w:rPr>
          <w:rFonts w:ascii="Calibri" w:eastAsia="ヒラギノ角ゴシック W3" w:hAnsi="Calibri" w:cs="Calibri"/>
          <w:spacing w:val="-1"/>
          <w:kern w:val="1"/>
          <w:sz w:val="22"/>
          <w:szCs w:val="22"/>
        </w:rPr>
        <w:t xml:space="preserve"> 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have that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tings</w:t>
      </w:r>
      <w:r>
        <w:rPr>
          <w:rFonts w:ascii="Calibri" w:eastAsia="ヒラギノ角ゴシック W3" w:hAnsi="Calibri" w:cs="Calibri"/>
          <w:spacing w:val="1"/>
          <w:kern w:val="1"/>
          <w:sz w:val="22"/>
          <w:szCs w:val="22"/>
        </w:rPr>
        <w:t xml:space="preserve"> v</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ly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basis.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ask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 o</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ph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plan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s, 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rk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(such as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vid</w:t>
      </w:r>
      <w:r>
        <w:rPr>
          <w:rFonts w:ascii="Calibri" w:eastAsia="ヒラギノ角ゴシック W3" w:hAnsi="Calibri" w:cs="Calibri"/>
          <w:spacing w:val="1"/>
          <w:kern w:val="1"/>
          <w:sz w:val="22"/>
          <w:szCs w:val="22"/>
        </w:rPr>
        <w:t>eo</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thank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ards),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kag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al</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ni in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lleg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are not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w:t>
      </w:r>
      <w:r>
        <w:rPr>
          <w:rFonts w:ascii="Calibri" w:eastAsia="ヒラギノ角ゴシック W3" w:hAnsi="Calibri" w:cs="Calibri"/>
          <w:spacing w:val="1"/>
          <w:kern w:val="1"/>
          <w:sz w:val="22"/>
          <w:szCs w:val="22"/>
        </w:rPr>
        <w:t>m</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d to these act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s.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pen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biggest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that </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 xml:space="preserve">can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 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unity.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Two years ago,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plann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Be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Bruin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rais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1</w:t>
      </w:r>
      <w:r>
        <w:rPr>
          <w:rFonts w:ascii="Calibri" w:eastAsia="ヒラギノ角ゴシック W3" w:hAnsi="Calibri" w:cs="Calibri"/>
          <w:spacing w:val="1"/>
          <w:kern w:val="1"/>
          <w:sz w:val="22"/>
          <w:szCs w:val="22"/>
        </w:rPr>
        <w:t>6</w:t>
      </w:r>
      <w:r>
        <w:rPr>
          <w:rFonts w:ascii="Calibri" w:eastAsia="ヒラギノ角ゴシック W3" w:hAnsi="Calibri" w:cs="Calibri"/>
          <w:spacing w:val="-2"/>
          <w:kern w:val="1"/>
          <w:sz w:val="22"/>
          <w:szCs w:val="22"/>
        </w:rPr>
        <w:t>,</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0</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the annual fund,</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cr</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sign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ailed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6</w:t>
      </w:r>
      <w:r>
        <w:rPr>
          <w:rFonts w:ascii="Calibri" w:eastAsia="ヒラギノ角ゴシック W3" w:hAnsi="Calibri" w:cs="Calibri"/>
          <w:spacing w:val="-2"/>
          <w:kern w:val="1"/>
          <w:sz w:val="22"/>
          <w:szCs w:val="22"/>
        </w:rPr>
        <w:t>0</w:t>
      </w:r>
      <w:r>
        <w:rPr>
          <w:rFonts w:ascii="Calibri" w:eastAsia="ヒラギノ角ゴシック W3" w:hAnsi="Calibri" w:cs="Calibri"/>
          <w:spacing w:val="1"/>
          <w:kern w:val="1"/>
          <w:sz w:val="22"/>
          <w:szCs w:val="22"/>
        </w:rPr>
        <w:t>0</w:t>
      </w:r>
      <w:r>
        <w:rPr>
          <w:rFonts w:ascii="Calibri" w:eastAsia="ヒラギノ角ゴシック W3" w:hAnsi="Calibri" w:cs="Calibri"/>
          <w:spacing w:val="-1"/>
          <w:kern w:val="1"/>
          <w:sz w:val="22"/>
          <w:szCs w:val="22"/>
        </w:rPr>
        <w:t>+ thank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 c</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ni d</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2</w:t>
      </w:r>
      <w:r>
        <w:rPr>
          <w:rFonts w:ascii="Calibri" w:eastAsia="ヒラギノ角ゴシック W3" w:hAnsi="Calibri" w:cs="Calibri"/>
          <w:spacing w:val="-2"/>
          <w:kern w:val="1"/>
          <w:sz w:val="22"/>
          <w:szCs w:val="22"/>
        </w:rPr>
        <w:t>0</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are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mni</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lle</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o prom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ting </w:t>
      </w:r>
      <w:proofErr w:type="gramStart"/>
      <w:r>
        <w:rPr>
          <w:rFonts w:ascii="Calibri" w:eastAsia="ヒラギノ角ゴシック W3" w:hAnsi="Calibri" w:cs="Calibri"/>
          <w:spacing w:val="-1"/>
          <w:kern w:val="1"/>
          <w:sz w:val="22"/>
          <w:szCs w:val="22"/>
        </w:rPr>
        <w:t>Be</w:t>
      </w:r>
      <w:proofErr w:type="gramEnd"/>
      <w:r>
        <w:rPr>
          <w:rFonts w:ascii="Calibri" w:eastAsia="ヒラギノ角ゴシック W3" w:hAnsi="Calibri" w:cs="Calibri"/>
          <w:spacing w:val="-1"/>
          <w:kern w:val="1"/>
          <w:sz w:val="22"/>
          <w:szCs w:val="22"/>
        </w:rPr>
        <w:t xml:space="preserve"> a Bruin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ay,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re able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chie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2"/>
          <w:kern w:val="1"/>
          <w:sz w:val="22"/>
          <w:szCs w:val="22"/>
        </w:rPr>
        <w:t>1</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0</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pa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ticipat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in annual fund 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While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ntinuing what we</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ha</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ars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past,</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pe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xpand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uin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 xml:space="preserve">ay and </w:t>
      </w:r>
      <w:r>
        <w:rPr>
          <w:rFonts w:ascii="Calibri" w:eastAsia="ヒラギノ角ゴシック W3" w:hAnsi="Calibri" w:cs="Calibri"/>
          <w:spacing w:val="1"/>
          <w:kern w:val="1"/>
          <w:sz w:val="22"/>
          <w:szCs w:val="22"/>
        </w:rPr>
        <w:t>m</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ke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 all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l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nt,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raise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ni,</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spr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 awa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c</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ub and its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als,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at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pizza!</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Asian Culture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This club introduces students to the Eastern side of the world through music, food, fun and games. A major project that we do is to organize a school-wide Lunar New Year Festival.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 xml:space="preserve">Past achievements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Watched “The Cat Returns”, planned the Lunar New Year Festival and invited students to taste dumplings while answering questions about Asia.  Did a presentation in assembly about the stereotypes that Chinese have on Americans, specifically teenagers.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B053AE" w:rsidRDefault="006F0C45" w:rsidP="00B053AE">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r>
        <w:rPr>
          <w:rFonts w:ascii="Calibri" w:eastAsia="ヒラギノ角ゴシック W3" w:hAnsi="Calibri" w:cs="Calibri"/>
          <w:spacing w:val="-1"/>
          <w:kern w:val="1"/>
          <w:sz w:val="20"/>
          <w:szCs w:val="20"/>
        </w:rPr>
        <w:t>:</w:t>
      </w:r>
    </w:p>
    <w:p w:rsidR="006F0C45" w:rsidRPr="00B053AE" w:rsidRDefault="006F0C45" w:rsidP="00B053AE">
      <w:pPr>
        <w:pStyle w:val="ListParagraph"/>
        <w:widowControl w:val="0"/>
        <w:numPr>
          <w:ilvl w:val="0"/>
          <w:numId w:val="40"/>
        </w:numPr>
        <w:autoSpaceDE w:val="0"/>
        <w:autoSpaceDN w:val="0"/>
        <w:adjustRightInd w:val="0"/>
        <w:ind w:right="-1440"/>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More assemblies to inform upper school about current events</w:t>
      </w:r>
    </w:p>
    <w:p w:rsidR="006F0C45" w:rsidRPr="00B053AE" w:rsidRDefault="006F0C45" w:rsidP="00B053AE">
      <w:pPr>
        <w:pStyle w:val="ListParagraph"/>
        <w:widowControl w:val="0"/>
        <w:numPr>
          <w:ilvl w:val="0"/>
          <w:numId w:val="40"/>
        </w:numPr>
        <w:autoSpaceDE w:val="0"/>
        <w:autoSpaceDN w:val="0"/>
        <w:adjustRightInd w:val="0"/>
        <w:ind w:right="-1440"/>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More people to participate in Lunar New Year Festival</w:t>
      </w:r>
    </w:p>
    <w:p w:rsidR="006F0C45" w:rsidRPr="00B053AE" w:rsidRDefault="006F0C45" w:rsidP="00B053AE">
      <w:pPr>
        <w:pStyle w:val="ListParagraph"/>
        <w:widowControl w:val="0"/>
        <w:numPr>
          <w:ilvl w:val="0"/>
          <w:numId w:val="40"/>
        </w:numPr>
        <w:autoSpaceDE w:val="0"/>
        <w:autoSpaceDN w:val="0"/>
        <w:adjustRightInd w:val="0"/>
        <w:ind w:right="-1440"/>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More activities, including making food, watching movies, and teach Asian languages (Chinese, Russian, Japanese...)</w:t>
      </w:r>
      <w:r w:rsidRPr="00B053AE">
        <w:rPr>
          <w:rFonts w:ascii="Calibri" w:eastAsia="ヒラギノ角ゴシック W3" w:hAnsi="Calibri" w:cs="Calibri"/>
          <w:i/>
          <w:iCs/>
          <w:spacing w:val="-1"/>
          <w:kern w:val="1"/>
          <w:sz w:val="22"/>
          <w:szCs w:val="22"/>
        </w:rPr>
        <w:t xml:space="preserve">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B053AE" w:rsidRDefault="00B053AE"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Beek</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
          <w:kern w:val="1"/>
          <w:sz w:val="26"/>
          <w:szCs w:val="26"/>
        </w:rPr>
        <w:t>ep</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ng</w:t>
      </w:r>
      <w:r>
        <w:rPr>
          <w:rFonts w:ascii="Calibri" w:eastAsia="ヒラギノ角ゴシック W3" w:hAnsi="Calibri" w:cs="Calibri"/>
          <w:b/>
          <w:bCs/>
          <w:spacing w:val="-13"/>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ee</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ping Club is pr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ari</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focus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harv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sting 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d 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lling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 make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candl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lip ba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 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wax</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bas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ducts.</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Har</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d and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ld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p>
    <w:p w:rsidR="006F0C45" w:rsidRDefault="006F0C45" w:rsidP="006F0C45">
      <w:pPr>
        <w:widowControl w:val="0"/>
        <w:numPr>
          <w:ilvl w:val="0"/>
          <w:numId w:val="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Acquir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a 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 hi</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w:t>
      </w:r>
    </w:p>
    <w:p w:rsidR="00B053AE" w:rsidRDefault="006F0C45" w:rsidP="00B053AE">
      <w:pPr>
        <w:widowControl w:val="0"/>
        <w:numPr>
          <w:ilvl w:val="0"/>
          <w:numId w:val="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ade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candl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p>
    <w:p w:rsidR="006F0C45" w:rsidRPr="00B053AE" w:rsidRDefault="006F0C45" w:rsidP="00B053AE">
      <w:pPr>
        <w:widowControl w:val="0"/>
        <w:numPr>
          <w:ilvl w:val="0"/>
          <w:numId w:val="3"/>
        </w:numPr>
        <w:autoSpaceDE w:val="0"/>
        <w:autoSpaceDN w:val="0"/>
        <w:adjustRightInd w:val="0"/>
        <w:ind w:left="360" w:right="-1440" w:hanging="288"/>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position w:val="1"/>
          <w:sz w:val="22"/>
          <w:szCs w:val="22"/>
        </w:rPr>
        <w:t>B</w:t>
      </w:r>
      <w:r w:rsidRPr="00B053AE">
        <w:rPr>
          <w:rFonts w:ascii="Calibri" w:eastAsia="ヒラギノ角ゴシック W3" w:hAnsi="Calibri" w:cs="Calibri"/>
          <w:spacing w:val="1"/>
          <w:kern w:val="1"/>
          <w:position w:val="1"/>
          <w:sz w:val="22"/>
          <w:szCs w:val="22"/>
        </w:rPr>
        <w:t>o</w:t>
      </w:r>
      <w:r w:rsidRPr="00B053AE">
        <w:rPr>
          <w:rFonts w:ascii="Calibri" w:eastAsia="ヒラギノ角ゴシック W3" w:hAnsi="Calibri" w:cs="Calibri"/>
          <w:spacing w:val="-1"/>
          <w:kern w:val="1"/>
          <w:position w:val="1"/>
          <w:sz w:val="22"/>
          <w:szCs w:val="22"/>
        </w:rPr>
        <w:t>ught</w:t>
      </w:r>
      <w:r w:rsidRPr="00B053AE">
        <w:rPr>
          <w:rFonts w:ascii="Calibri" w:eastAsia="ヒラギノ角ゴシック W3" w:hAnsi="Calibri" w:cs="Calibri"/>
          <w:spacing w:val="1"/>
          <w:kern w:val="1"/>
          <w:position w:val="1"/>
          <w:sz w:val="22"/>
          <w:szCs w:val="22"/>
        </w:rPr>
        <w:t xml:space="preserve"> </w:t>
      </w:r>
      <w:r w:rsidRPr="00B053AE">
        <w:rPr>
          <w:rFonts w:ascii="Calibri" w:eastAsia="ヒラギノ角ゴシック W3" w:hAnsi="Calibri" w:cs="Calibri"/>
          <w:spacing w:val="-1"/>
          <w:kern w:val="1"/>
          <w:position w:val="1"/>
          <w:sz w:val="22"/>
          <w:szCs w:val="22"/>
        </w:rPr>
        <w:t>T-shirts.</w:t>
      </w:r>
    </w:p>
    <w:p w:rsidR="006F0C45" w:rsidRDefault="006F0C45" w:rsidP="006F0C45">
      <w:pPr>
        <w:widowControl w:val="0"/>
        <w:numPr>
          <w:ilvl w:val="0"/>
          <w:numId w:val="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ade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ip balm.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B053AE" w:rsidRDefault="006F0C45" w:rsidP="00B053AE">
      <w:pPr>
        <w:widowControl w:val="0"/>
        <w:numPr>
          <w:ilvl w:val="0"/>
          <w:numId w:val="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Har</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st and 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ll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p>
    <w:p w:rsidR="006F0C45" w:rsidRPr="00B053AE" w:rsidRDefault="006F0C45" w:rsidP="00B053AE">
      <w:pPr>
        <w:widowControl w:val="0"/>
        <w:numPr>
          <w:ilvl w:val="0"/>
          <w:numId w:val="4"/>
        </w:numPr>
        <w:autoSpaceDE w:val="0"/>
        <w:autoSpaceDN w:val="0"/>
        <w:adjustRightInd w:val="0"/>
        <w:ind w:left="360" w:right="-1440" w:hanging="288"/>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M</w:t>
      </w:r>
      <w:r w:rsidRPr="00B053AE">
        <w:rPr>
          <w:rFonts w:ascii="Calibri" w:eastAsia="ヒラギノ角ゴシック W3" w:hAnsi="Calibri" w:cs="Calibri"/>
          <w:spacing w:val="-1"/>
          <w:kern w:val="1"/>
          <w:sz w:val="22"/>
          <w:szCs w:val="22"/>
        </w:rPr>
        <w:t>ake candl</w:t>
      </w:r>
      <w:r w:rsidRPr="00B053AE">
        <w:rPr>
          <w:rFonts w:ascii="Calibri" w:eastAsia="ヒラギノ角ゴシック W3" w:hAnsi="Calibri" w:cs="Calibri"/>
          <w:spacing w:val="1"/>
          <w:kern w:val="1"/>
          <w:sz w:val="22"/>
          <w:szCs w:val="22"/>
        </w:rPr>
        <w:t>e</w:t>
      </w:r>
      <w:r w:rsidRPr="00B053AE">
        <w:rPr>
          <w:rFonts w:ascii="Calibri" w:eastAsia="ヒラギノ角ゴシック W3" w:hAnsi="Calibri" w:cs="Calibri"/>
          <w:spacing w:val="-1"/>
          <w:kern w:val="1"/>
          <w:sz w:val="22"/>
          <w:szCs w:val="22"/>
        </w:rPr>
        <w:t>s,</w:t>
      </w:r>
      <w:r w:rsidRPr="00B053AE">
        <w:rPr>
          <w:rFonts w:ascii="Calibri" w:eastAsia="ヒラギノ角ゴシック W3" w:hAnsi="Calibri" w:cs="Calibri"/>
          <w:spacing w:val="-2"/>
          <w:kern w:val="1"/>
          <w:sz w:val="22"/>
          <w:szCs w:val="22"/>
        </w:rPr>
        <w:t xml:space="preserve"> </w:t>
      </w:r>
      <w:r w:rsidRPr="00B053AE">
        <w:rPr>
          <w:rFonts w:ascii="Calibri" w:eastAsia="ヒラギノ角ゴシック W3" w:hAnsi="Calibri" w:cs="Calibri"/>
          <w:spacing w:val="-1"/>
          <w:kern w:val="1"/>
          <w:sz w:val="22"/>
          <w:szCs w:val="22"/>
        </w:rPr>
        <w:t>lip bal</w:t>
      </w:r>
      <w:r w:rsidRPr="00B053AE">
        <w:rPr>
          <w:rFonts w:ascii="Calibri" w:eastAsia="ヒラギノ角ゴシック W3" w:hAnsi="Calibri" w:cs="Calibri"/>
          <w:spacing w:val="1"/>
          <w:kern w:val="1"/>
          <w:sz w:val="22"/>
          <w:szCs w:val="22"/>
        </w:rPr>
        <w:t>m</w:t>
      </w:r>
      <w:r w:rsidRPr="00B053AE">
        <w:rPr>
          <w:rFonts w:ascii="Calibri" w:eastAsia="ヒラギノ角ゴシック W3" w:hAnsi="Calibri" w:cs="Calibri"/>
          <w:spacing w:val="-1"/>
          <w:kern w:val="1"/>
          <w:sz w:val="22"/>
          <w:szCs w:val="22"/>
        </w:rPr>
        <w:t>,</w:t>
      </w:r>
      <w:r w:rsidRPr="00B053AE">
        <w:rPr>
          <w:rFonts w:ascii="Calibri" w:eastAsia="ヒラギノ角ゴシック W3" w:hAnsi="Calibri" w:cs="Calibri"/>
          <w:spacing w:val="-2"/>
          <w:kern w:val="1"/>
          <w:sz w:val="22"/>
          <w:szCs w:val="22"/>
        </w:rPr>
        <w:t xml:space="preserve"> </w:t>
      </w:r>
      <w:r w:rsidRPr="00B053AE">
        <w:rPr>
          <w:rFonts w:ascii="Calibri" w:eastAsia="ヒラギノ角ゴシック W3" w:hAnsi="Calibri" w:cs="Calibri"/>
          <w:spacing w:val="-1"/>
          <w:kern w:val="1"/>
          <w:sz w:val="22"/>
          <w:szCs w:val="22"/>
        </w:rPr>
        <w:t>a</w:t>
      </w:r>
      <w:r w:rsidRPr="00B053AE">
        <w:rPr>
          <w:rFonts w:ascii="Calibri" w:eastAsia="ヒラギノ角ゴシック W3" w:hAnsi="Calibri" w:cs="Calibri"/>
          <w:spacing w:val="-3"/>
          <w:kern w:val="1"/>
          <w:sz w:val="22"/>
          <w:szCs w:val="22"/>
        </w:rPr>
        <w:t>n</w:t>
      </w:r>
      <w:r w:rsidRPr="00B053AE">
        <w:rPr>
          <w:rFonts w:ascii="Calibri" w:eastAsia="ヒラギノ角ゴシック W3" w:hAnsi="Calibri" w:cs="Calibri"/>
          <w:spacing w:val="-1"/>
          <w:kern w:val="1"/>
          <w:sz w:val="22"/>
          <w:szCs w:val="22"/>
        </w:rPr>
        <w:t xml:space="preserve">d </w:t>
      </w:r>
      <w:r w:rsidRPr="00B053AE">
        <w:rPr>
          <w:rFonts w:ascii="Calibri" w:eastAsia="ヒラギノ角ゴシック W3" w:hAnsi="Calibri" w:cs="Calibri"/>
          <w:spacing w:val="1"/>
          <w:kern w:val="1"/>
          <w:sz w:val="22"/>
          <w:szCs w:val="22"/>
        </w:rPr>
        <w:t>o</w:t>
      </w:r>
      <w:r w:rsidRPr="00B053AE">
        <w:rPr>
          <w:rFonts w:ascii="Calibri" w:eastAsia="ヒラギノ角ゴシック W3" w:hAnsi="Calibri" w:cs="Calibri"/>
          <w:spacing w:val="-1"/>
          <w:kern w:val="1"/>
          <w:sz w:val="22"/>
          <w:szCs w:val="22"/>
        </w:rPr>
        <w:t>th</w:t>
      </w:r>
      <w:r w:rsidRPr="00B053AE">
        <w:rPr>
          <w:rFonts w:ascii="Calibri" w:eastAsia="ヒラギノ角ゴシック W3" w:hAnsi="Calibri" w:cs="Calibri"/>
          <w:spacing w:val="1"/>
          <w:kern w:val="1"/>
          <w:sz w:val="22"/>
          <w:szCs w:val="22"/>
        </w:rPr>
        <w:t>e</w:t>
      </w:r>
      <w:r w:rsidRPr="00B053AE">
        <w:rPr>
          <w:rFonts w:ascii="Calibri" w:eastAsia="ヒラギノ角ゴシック W3" w:hAnsi="Calibri" w:cs="Calibri"/>
          <w:spacing w:val="-1"/>
          <w:kern w:val="1"/>
          <w:sz w:val="22"/>
          <w:szCs w:val="22"/>
        </w:rPr>
        <w:t>r</w:t>
      </w:r>
      <w:r w:rsidRPr="00B053AE">
        <w:rPr>
          <w:rFonts w:ascii="Calibri" w:eastAsia="ヒラギノ角ゴシック W3" w:hAnsi="Calibri" w:cs="Calibri"/>
          <w:spacing w:val="-2"/>
          <w:kern w:val="1"/>
          <w:sz w:val="22"/>
          <w:szCs w:val="22"/>
        </w:rPr>
        <w:t xml:space="preserve"> </w:t>
      </w:r>
      <w:r w:rsidRPr="00B053AE">
        <w:rPr>
          <w:rFonts w:ascii="Calibri" w:eastAsia="ヒラギノ角ゴシック W3" w:hAnsi="Calibri" w:cs="Calibri"/>
          <w:spacing w:val="-1"/>
          <w:kern w:val="1"/>
          <w:sz w:val="22"/>
          <w:szCs w:val="22"/>
        </w:rPr>
        <w:t>pr</w:t>
      </w:r>
      <w:r w:rsidRPr="00B053AE">
        <w:rPr>
          <w:rFonts w:ascii="Calibri" w:eastAsia="ヒラギノ角ゴシック W3" w:hAnsi="Calibri" w:cs="Calibri"/>
          <w:spacing w:val="1"/>
          <w:kern w:val="1"/>
          <w:sz w:val="22"/>
          <w:szCs w:val="22"/>
        </w:rPr>
        <w:t>o</w:t>
      </w:r>
      <w:r w:rsidRPr="00B053AE">
        <w:rPr>
          <w:rFonts w:ascii="Calibri" w:eastAsia="ヒラギノ角ゴシック W3" w:hAnsi="Calibri" w:cs="Calibri"/>
          <w:spacing w:val="-1"/>
          <w:kern w:val="1"/>
          <w:sz w:val="22"/>
          <w:szCs w:val="22"/>
        </w:rPr>
        <w:t>ducts</w:t>
      </w:r>
      <w:r w:rsidRPr="00B053AE">
        <w:rPr>
          <w:rFonts w:ascii="Calibri" w:eastAsia="ヒラギノ角ゴシック W3" w:hAnsi="Calibri" w:cs="Calibri"/>
          <w:spacing w:val="-2"/>
          <w:kern w:val="1"/>
          <w:sz w:val="22"/>
          <w:szCs w:val="22"/>
        </w:rPr>
        <w:t xml:space="preserve"> </w:t>
      </w:r>
      <w:r w:rsidRPr="00B053AE">
        <w:rPr>
          <w:rFonts w:ascii="Calibri" w:eastAsia="ヒラギノ角ゴシック W3" w:hAnsi="Calibri" w:cs="Calibri"/>
          <w:spacing w:val="-1"/>
          <w:kern w:val="1"/>
          <w:sz w:val="22"/>
          <w:szCs w:val="22"/>
        </w:rPr>
        <w:t>using b</w:t>
      </w:r>
      <w:r w:rsidRPr="00B053AE">
        <w:rPr>
          <w:rFonts w:ascii="Calibri" w:eastAsia="ヒラギノ角ゴシック W3" w:hAnsi="Calibri" w:cs="Calibri"/>
          <w:spacing w:val="1"/>
          <w:kern w:val="1"/>
          <w:sz w:val="22"/>
          <w:szCs w:val="22"/>
        </w:rPr>
        <w:t>e</w:t>
      </w:r>
      <w:r w:rsidRPr="00B053AE">
        <w:rPr>
          <w:rFonts w:ascii="Calibri" w:eastAsia="ヒラギノ角ゴシック W3" w:hAnsi="Calibri" w:cs="Calibri"/>
          <w:spacing w:val="-2"/>
          <w:kern w:val="1"/>
          <w:sz w:val="22"/>
          <w:szCs w:val="22"/>
        </w:rPr>
        <w:t>e</w:t>
      </w:r>
      <w:r w:rsidRPr="00B053AE">
        <w:rPr>
          <w:rFonts w:ascii="Calibri" w:eastAsia="ヒラギノ角ゴシック W3" w:hAnsi="Calibri" w:cs="Calibri"/>
          <w:spacing w:val="-1"/>
          <w:kern w:val="1"/>
          <w:sz w:val="22"/>
          <w:szCs w:val="22"/>
        </w:rPr>
        <w:t>swax</w:t>
      </w:r>
      <w:r w:rsidRPr="00B053AE">
        <w:rPr>
          <w:rFonts w:ascii="Calibri" w:eastAsia="ヒラギノ角ゴシック W3" w:hAnsi="Calibri" w:cs="Calibri"/>
          <w:spacing w:val="1"/>
          <w:kern w:val="1"/>
          <w:sz w:val="22"/>
          <w:szCs w:val="22"/>
        </w:rPr>
        <w:t xml:space="preserve"> </w:t>
      </w:r>
      <w:r w:rsidRPr="00B053AE">
        <w:rPr>
          <w:rFonts w:ascii="Calibri" w:eastAsia="ヒラギノ角ゴシック W3" w:hAnsi="Calibri" w:cs="Calibri"/>
          <w:spacing w:val="-1"/>
          <w:kern w:val="1"/>
          <w:sz w:val="22"/>
          <w:szCs w:val="22"/>
        </w:rPr>
        <w:t xml:space="preserve">and </w:t>
      </w:r>
      <w:r w:rsidRPr="00B053AE">
        <w:rPr>
          <w:rFonts w:ascii="Calibri" w:eastAsia="ヒラギノ角ゴシック W3" w:hAnsi="Calibri" w:cs="Calibri"/>
          <w:spacing w:val="-3"/>
          <w:kern w:val="1"/>
          <w:sz w:val="22"/>
          <w:szCs w:val="22"/>
        </w:rPr>
        <w:t>h</w:t>
      </w:r>
      <w:r w:rsidRPr="00B053AE">
        <w:rPr>
          <w:rFonts w:ascii="Calibri" w:eastAsia="ヒラギノ角ゴシック W3" w:hAnsi="Calibri" w:cs="Calibri"/>
          <w:spacing w:val="1"/>
          <w:kern w:val="1"/>
          <w:sz w:val="22"/>
          <w:szCs w:val="22"/>
        </w:rPr>
        <w:t>o</w:t>
      </w:r>
      <w:r w:rsidRPr="00B053AE">
        <w:rPr>
          <w:rFonts w:ascii="Calibri" w:eastAsia="ヒラギノ角ゴシック W3" w:hAnsi="Calibri" w:cs="Calibri"/>
          <w:spacing w:val="-1"/>
          <w:kern w:val="1"/>
          <w:sz w:val="22"/>
          <w:szCs w:val="22"/>
        </w:rPr>
        <w:t>n</w:t>
      </w:r>
      <w:r w:rsidRPr="00B053AE">
        <w:rPr>
          <w:rFonts w:ascii="Calibri" w:eastAsia="ヒラギノ角ゴシック W3" w:hAnsi="Calibri" w:cs="Calibri"/>
          <w:spacing w:val="-2"/>
          <w:kern w:val="1"/>
          <w:sz w:val="22"/>
          <w:szCs w:val="22"/>
        </w:rPr>
        <w:t>e</w:t>
      </w:r>
      <w:r w:rsidRPr="00B053AE">
        <w:rPr>
          <w:rFonts w:ascii="Calibri" w:eastAsia="ヒラギノ角ゴシック W3" w:hAnsi="Calibri" w:cs="Calibri"/>
          <w:spacing w:val="1"/>
          <w:kern w:val="1"/>
          <w:sz w:val="22"/>
          <w:szCs w:val="22"/>
        </w:rPr>
        <w:t>y</w:t>
      </w:r>
      <w:r w:rsidRPr="00B053AE">
        <w:rPr>
          <w:rFonts w:ascii="Calibri" w:eastAsia="ヒラギノ角ゴシック W3" w:hAnsi="Calibri" w:cs="Calibri"/>
          <w:spacing w:val="-1"/>
          <w:kern w:val="1"/>
          <w:sz w:val="22"/>
          <w:szCs w:val="22"/>
        </w:rPr>
        <w:t>.</w:t>
      </w:r>
    </w:p>
    <w:p w:rsidR="006F0C45" w:rsidRDefault="006F0C45" w:rsidP="006F0C45">
      <w:pPr>
        <w:widowControl w:val="0"/>
        <w:numPr>
          <w:ilvl w:val="0"/>
          <w:numId w:val="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Teach 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bee</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eeping.</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Bl</w:t>
      </w:r>
      <w:r>
        <w:rPr>
          <w:rFonts w:ascii="Calibri" w:eastAsia="ヒラギノ角ゴシック W3" w:hAnsi="Calibri" w:cs="Calibri"/>
          <w:b/>
          <w:bCs/>
          <w:spacing w:val="-1"/>
          <w:kern w:val="1"/>
          <w:sz w:val="26"/>
          <w:szCs w:val="26"/>
        </w:rPr>
        <w:t>ack</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1"/>
          <w:kern w:val="1"/>
          <w:sz w:val="26"/>
          <w:szCs w:val="26"/>
        </w:rPr>
        <w:t>F</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3"/>
          <w:kern w:val="1"/>
          <w:sz w:val="26"/>
          <w:szCs w:val="26"/>
        </w:rPr>
        <w:t>m</w:t>
      </w:r>
      <w:r>
        <w:rPr>
          <w:rFonts w:ascii="Calibri" w:eastAsia="ヒラギノ角ゴシック W3" w:hAnsi="Calibri" w:cs="Calibri"/>
          <w:b/>
          <w:bCs/>
          <w:spacing w:val="-1"/>
          <w:kern w:val="1"/>
          <w:sz w:val="26"/>
          <w:szCs w:val="26"/>
        </w:rPr>
        <w:t>a</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0"/>
          <w:kern w:val="1"/>
          <w:sz w:val="26"/>
          <w:szCs w:val="26"/>
        </w:rPr>
        <w:t xml:space="preserve"> </w:t>
      </w:r>
      <w:r>
        <w:rPr>
          <w:rFonts w:ascii="Calibri" w:eastAsia="ヒラギノ角ゴシック W3" w:hAnsi="Calibri" w:cs="Calibri"/>
          <w:b/>
          <w:bCs/>
          <w:spacing w:val="1"/>
          <w:kern w:val="1"/>
          <w:sz w:val="26"/>
          <w:szCs w:val="26"/>
        </w:rPr>
        <w:t>F</w:t>
      </w:r>
      <w:r>
        <w:rPr>
          <w:rFonts w:ascii="Calibri" w:eastAsia="ヒラギノ角ゴシック W3" w:hAnsi="Calibri" w:cs="Calibri"/>
          <w:b/>
          <w:bCs/>
          <w:spacing w:val="2"/>
          <w:kern w:val="1"/>
          <w:sz w:val="26"/>
          <w:szCs w:val="26"/>
        </w:rPr>
        <w:t>o</w:t>
      </w:r>
      <w:r>
        <w:rPr>
          <w:rFonts w:ascii="Calibri" w:eastAsia="ヒラギノ角ゴシック W3" w:hAnsi="Calibri" w:cs="Calibri"/>
          <w:b/>
          <w:bCs/>
          <w:spacing w:val="-1"/>
          <w:kern w:val="1"/>
          <w:sz w:val="26"/>
          <w:szCs w:val="26"/>
        </w:rPr>
        <w:t>rum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0"/>
          <w:szCs w:val="20"/>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Black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 sa</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space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Black 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this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ub,</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sha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nal 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ughts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iss</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discuss curr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that affe</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Bla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Black p</w:t>
      </w:r>
      <w:r>
        <w:rPr>
          <w:rFonts w:ascii="Calibri" w:eastAsia="ヒラギノ角ゴシック W3" w:hAnsi="Calibri" w:cs="Calibri"/>
          <w:spacing w:val="1"/>
          <w:kern w:val="1"/>
          <w:sz w:val="22"/>
          <w:szCs w:val="22"/>
        </w:rPr>
        <w:t>eo</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general).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et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nesda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during X Block.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0"/>
          <w:szCs w:val="20"/>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 xml:space="preserve">Past achievements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worked in conjunction with Black Male Forum to:</w:t>
      </w:r>
    </w:p>
    <w:p w:rsidR="00B053AE" w:rsidRPr="00B053AE" w:rsidRDefault="006F0C45" w:rsidP="00B053AE">
      <w:pPr>
        <w:widowControl w:val="0"/>
        <w:numPr>
          <w:ilvl w:val="0"/>
          <w:numId w:val="5"/>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Prepare and present an</w:t>
      </w:r>
      <w:r>
        <w:rPr>
          <w:rFonts w:ascii="Calibri" w:eastAsia="ヒラギノ角ゴシック W3" w:hAnsi="Calibri" w:cs="Calibri"/>
          <w:spacing w:val="-1"/>
          <w:kern w:val="1"/>
          <w:sz w:val="22"/>
          <w:szCs w:val="22"/>
        </w:rPr>
        <w:t xml:space="preserve"> as</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em</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the Balt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i</w:t>
      </w:r>
      <w:r>
        <w:rPr>
          <w:rFonts w:ascii="Calibri" w:eastAsia="ヒラギノ角ゴシック W3" w:hAnsi="Calibri" w:cs="Calibri"/>
          <w:spacing w:val="1"/>
          <w:kern w:val="1"/>
          <w:sz w:val="22"/>
          <w:szCs w:val="22"/>
        </w:rPr>
        <w:t>ve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sity </w:t>
      </w:r>
      <w:r>
        <w:rPr>
          <w:rFonts w:ascii="Calibri" w:eastAsia="ヒラギノ角ゴシック W3" w:hAnsi="Calibri" w:cs="Calibri"/>
          <w:spacing w:val="-2"/>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ip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nce</w:t>
      </w:r>
    </w:p>
    <w:p w:rsidR="006F0C45" w:rsidRPr="00B053AE" w:rsidRDefault="006F0C45" w:rsidP="00B053AE">
      <w:pPr>
        <w:widowControl w:val="0"/>
        <w:numPr>
          <w:ilvl w:val="0"/>
          <w:numId w:val="5"/>
        </w:numPr>
        <w:autoSpaceDE w:val="0"/>
        <w:autoSpaceDN w:val="0"/>
        <w:adjustRightInd w:val="0"/>
        <w:ind w:left="360" w:right="-1440" w:hanging="288"/>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Organize a conversation-provoking</w:t>
      </w:r>
      <w:r w:rsidRPr="00B053AE">
        <w:rPr>
          <w:rFonts w:ascii="Calibri" w:eastAsia="ヒラギノ角ゴシック W3" w:hAnsi="Calibri" w:cs="Calibri"/>
          <w:spacing w:val="-1"/>
          <w:kern w:val="1"/>
          <w:sz w:val="22"/>
          <w:szCs w:val="22"/>
        </w:rPr>
        <w:t xml:space="preserve"> di</w:t>
      </w:r>
      <w:r w:rsidRPr="00B053AE">
        <w:rPr>
          <w:rFonts w:ascii="Calibri" w:eastAsia="ヒラギノ角ゴシック W3" w:hAnsi="Calibri" w:cs="Calibri"/>
          <w:spacing w:val="1"/>
          <w:kern w:val="1"/>
          <w:sz w:val="22"/>
          <w:szCs w:val="22"/>
        </w:rPr>
        <w:t>e</w:t>
      </w:r>
      <w:r w:rsidRPr="00B053AE">
        <w:rPr>
          <w:rFonts w:ascii="Calibri" w:eastAsia="ヒラギノ角ゴシック W3" w:hAnsi="Calibri" w:cs="Calibri"/>
          <w:spacing w:val="-1"/>
          <w:kern w:val="1"/>
          <w:sz w:val="22"/>
          <w:szCs w:val="22"/>
        </w:rPr>
        <w:t>-in</w:t>
      </w:r>
    </w:p>
    <w:p w:rsidR="006F0C45" w:rsidRDefault="006F0C45" w:rsidP="006F0C45">
      <w:pPr>
        <w:widowControl w:val="0"/>
        <w:numPr>
          <w:ilvl w:val="0"/>
          <w:numId w:val="5"/>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Prepare and present and</w:t>
      </w:r>
      <w:r>
        <w:rPr>
          <w:rFonts w:ascii="Calibri" w:eastAsia="ヒラギノ角ゴシック W3" w:hAnsi="Calibri" w:cs="Calibri"/>
          <w:spacing w:val="-1"/>
          <w:kern w:val="1"/>
          <w:sz w:val="22"/>
          <w:szCs w:val="22"/>
        </w:rPr>
        <w:t xml:space="preserve"> as</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em</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addr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div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rsity and </w:t>
      </w:r>
      <w:r>
        <w:rPr>
          <w:rFonts w:ascii="Calibri" w:eastAsia="ヒラギノ角ゴシック W3" w:hAnsi="Calibri" w:cs="Calibri"/>
          <w:spacing w:val="-2"/>
          <w:kern w:val="1"/>
          <w:sz w:val="22"/>
          <w:szCs w:val="22"/>
        </w:rPr>
        <w:t>#</w:t>
      </w:r>
      <w:proofErr w:type="spellStart"/>
      <w:r>
        <w:rPr>
          <w:rFonts w:ascii="Calibri" w:eastAsia="ヒラギノ角ゴシック W3" w:hAnsi="Calibri" w:cs="Calibri"/>
          <w:spacing w:val="-1"/>
          <w:kern w:val="1"/>
          <w:sz w:val="22"/>
          <w:szCs w:val="22"/>
        </w:rPr>
        <w:t>Blac</w:t>
      </w:r>
      <w:r>
        <w:rPr>
          <w:rFonts w:ascii="Calibri" w:eastAsia="ヒラギノ角ゴシック W3" w:hAnsi="Calibri" w:cs="Calibri"/>
          <w:spacing w:val="1"/>
          <w:kern w:val="1"/>
          <w:sz w:val="22"/>
          <w:szCs w:val="22"/>
        </w:rPr>
        <w:t>kL</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proofErr w:type="spellEnd"/>
      <w:r>
        <w:rPr>
          <w:rFonts w:ascii="Calibri" w:eastAsia="ヒラギノ角ゴシック W3" w:hAnsi="Calibri" w:cs="Calibri"/>
          <w:spacing w:val="-1"/>
          <w:kern w:val="1"/>
          <w:sz w:val="22"/>
          <w:szCs w:val="22"/>
        </w:rPr>
        <w:t xml:space="preserve">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0"/>
          <w:szCs w:val="20"/>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as</w:t>
      </w:r>
      <w:r>
        <w:rPr>
          <w:rFonts w:ascii="Calibri" w:eastAsia="ヒラギノ角ゴシック W3" w:hAnsi="Calibri" w:cs="Calibri"/>
          <w:spacing w:val="-2"/>
          <w:kern w:val="1"/>
          <w:sz w:val="22"/>
          <w:szCs w:val="22"/>
        </w:rPr>
        <w:t>se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blies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war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issu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aff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cting Black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eo</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ca,</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a danc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fundrais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 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nding with Bla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iddle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0"/>
          <w:szCs w:val="20"/>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Bl</w:t>
      </w:r>
      <w:r>
        <w:rPr>
          <w:rFonts w:ascii="Calibri" w:eastAsia="ヒラギノ角ゴシック W3" w:hAnsi="Calibri" w:cs="Calibri"/>
          <w:b/>
          <w:bCs/>
          <w:spacing w:val="-1"/>
          <w:kern w:val="1"/>
          <w:sz w:val="26"/>
          <w:szCs w:val="26"/>
        </w:rPr>
        <w:t>ack</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2"/>
          <w:kern w:val="1"/>
          <w:sz w:val="26"/>
          <w:szCs w:val="26"/>
        </w:rPr>
        <w:t>M</w:t>
      </w:r>
      <w:r>
        <w:rPr>
          <w:rFonts w:ascii="Calibri" w:eastAsia="ヒラギノ角ゴシック W3" w:hAnsi="Calibri" w:cs="Calibri"/>
          <w:b/>
          <w:bCs/>
          <w:spacing w:val="-1"/>
          <w:kern w:val="1"/>
          <w:sz w:val="26"/>
          <w:szCs w:val="26"/>
        </w:rPr>
        <w:t>a</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1"/>
          <w:kern w:val="1"/>
          <w:sz w:val="26"/>
          <w:szCs w:val="26"/>
        </w:rPr>
        <w:t>F</w:t>
      </w:r>
      <w:r>
        <w:rPr>
          <w:rFonts w:ascii="Calibri" w:eastAsia="ヒラギノ角ゴシック W3" w:hAnsi="Calibri" w:cs="Calibri"/>
          <w:b/>
          <w:bCs/>
          <w:spacing w:val="2"/>
          <w:kern w:val="1"/>
          <w:sz w:val="26"/>
          <w:szCs w:val="26"/>
        </w:rPr>
        <w:t>o</w:t>
      </w:r>
      <w:r>
        <w:rPr>
          <w:rFonts w:ascii="Calibri" w:eastAsia="ヒラギノ角ゴシック W3" w:hAnsi="Calibri" w:cs="Calibri"/>
          <w:b/>
          <w:bCs/>
          <w:spacing w:val="-1"/>
          <w:kern w:val="1"/>
          <w:sz w:val="26"/>
          <w:szCs w:val="26"/>
        </w:rPr>
        <w:t>rum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Black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club</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in which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talk 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b</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ng a black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 in socie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iscuss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range fr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 day to day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ban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int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llectual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bat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rac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50"/>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cs. We also plan ass</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blies,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 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ts. Bla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 xml:space="preserve">k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is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t an </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x</w:t>
      </w:r>
      <w:r>
        <w:rPr>
          <w:rFonts w:ascii="Calibri" w:eastAsia="ヒラギノ角ゴシック W3" w:hAnsi="Calibri" w:cs="Calibri"/>
          <w:spacing w:val="-1"/>
          <w:kern w:val="1"/>
          <w:sz w:val="22"/>
          <w:szCs w:val="22"/>
        </w:rPr>
        <w:t>clusi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 club,</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dy and 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wel</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With the assista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 xml:space="preserve">ce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Bl</w:t>
      </w:r>
      <w:r>
        <w:rPr>
          <w:rFonts w:ascii="Calibri" w:eastAsia="ヒラギノ角ゴシック W3" w:hAnsi="Calibri" w:cs="Calibri"/>
          <w:spacing w:val="-3"/>
          <w:kern w:val="1"/>
          <w:sz w:val="22"/>
          <w:szCs w:val="22"/>
        </w:rPr>
        <w:t>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rdinat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d and </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x</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a di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ng 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th an upp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as</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em</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spa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v</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rsat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the 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this many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bla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st o</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urse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trive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ffer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 safe 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d 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table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nm</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t </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x</w:t>
      </w:r>
      <w:r>
        <w:rPr>
          <w:rFonts w:ascii="Calibri" w:eastAsia="ヒラギノ角ゴシック W3" w:hAnsi="Calibri" w:cs="Calibri"/>
          <w:spacing w:val="-1"/>
          <w:kern w:val="1"/>
          <w:sz w:val="22"/>
          <w:szCs w:val="22"/>
        </w:rPr>
        <w:t>clusive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Up</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bl</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 xml:space="preserve">ck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ales</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This inv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discuss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ng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at</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cial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including but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not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w:t>
      </w:r>
      <w:r>
        <w:rPr>
          <w:rFonts w:ascii="Calibri" w:eastAsia="ヒラギノ角ゴシック W3" w:hAnsi="Calibri" w:cs="Calibri"/>
          <w:spacing w:val="1"/>
          <w:kern w:val="1"/>
          <w:sz w:val="22"/>
          <w:szCs w:val="22"/>
        </w:rPr>
        <w:t>m</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ted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ender, 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oe</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class,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vari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subj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Inside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side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sch</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ul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d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ting 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build a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rk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int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nce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black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supp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w:t>
      </w:r>
      <w:r>
        <w:rPr>
          <w:rFonts w:ascii="Calibri" w:eastAsia="ヒラギノ角ゴシック W3" w:hAnsi="Calibri" w:cs="Calibri"/>
          <w:spacing w:val="1"/>
          <w:kern w:val="1"/>
          <w:sz w:val="22"/>
          <w:szCs w:val="22"/>
        </w:rPr>
        <w:t xml:space="preserve"> 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ch oth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as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it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ay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hard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table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ty at a pr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inantly whi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such as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0"/>
          <w:szCs w:val="20"/>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B</w:t>
      </w:r>
      <w:r>
        <w:rPr>
          <w:rFonts w:ascii="Calibri" w:eastAsia="ヒラギノ角ゴシック W3" w:hAnsi="Calibri" w:cs="Calibri"/>
          <w:b/>
          <w:bCs/>
          <w:spacing w:val="-1"/>
          <w:kern w:val="1"/>
          <w:sz w:val="26"/>
          <w:szCs w:val="26"/>
        </w:rPr>
        <w:t>rown</w:t>
      </w:r>
      <w:r>
        <w:rPr>
          <w:rFonts w:ascii="Calibri" w:eastAsia="ヒラギノ角ゴシック W3" w:hAnsi="Calibri" w:cs="Calibri"/>
          <w:b/>
          <w:bCs/>
          <w:spacing w:val="3"/>
          <w:kern w:val="1"/>
          <w:sz w:val="26"/>
          <w:szCs w:val="26"/>
        </w:rPr>
        <w:t>i</w:t>
      </w:r>
      <w:r>
        <w:rPr>
          <w:rFonts w:ascii="Calibri" w:eastAsia="ヒラギノ角ゴシック W3" w:hAnsi="Calibri" w:cs="Calibri"/>
          <w:b/>
          <w:bCs/>
          <w:spacing w:val="-1"/>
          <w:kern w:val="1"/>
          <w:sz w:val="26"/>
          <w:szCs w:val="26"/>
        </w:rPr>
        <w: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wnie is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nsible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sign,</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al,</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p</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blicati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arb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 ph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graph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stude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d faculty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pile sp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eads,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wr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egments,</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alt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ther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aking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blicati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Past </w:t>
      </w:r>
      <w:proofErr w:type="gramStart"/>
      <w:r>
        <w:rPr>
          <w:rFonts w:ascii="Calibri" w:eastAsia="ヒラギノ角ゴシック W3" w:hAnsi="Calibri" w:cs="Calibri"/>
          <w:spacing w:val="-1"/>
          <w:kern w:val="1"/>
          <w:sz w:val="22"/>
          <w:szCs w:val="22"/>
        </w:rPr>
        <w:t>yearbooks which were</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proofErr w:type="gramEnd"/>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time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graphing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dy</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and 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thing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Fundraising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ssary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quip</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nt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2</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18</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20</w:t>
      </w:r>
      <w:r>
        <w:rPr>
          <w:rFonts w:ascii="Calibri" w:eastAsia="ヒラギノ角ゴシック W3" w:hAnsi="Calibri" w:cs="Calibri"/>
          <w:spacing w:val="1"/>
          <w:kern w:val="1"/>
          <w:sz w:val="22"/>
          <w:szCs w:val="22"/>
        </w:rPr>
        <w:t>19</w:t>
      </w:r>
      <w:r>
        <w:rPr>
          <w:rFonts w:ascii="Calibri" w:eastAsia="ヒラギノ角ゴシック W3" w:hAnsi="Calibri" w:cs="Calibri"/>
          <w:spacing w:val="-1"/>
          <w:kern w:val="1"/>
          <w:sz w:val="22"/>
          <w:szCs w:val="22"/>
        </w:rPr>
        <w:t xml:space="preserve">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ok</w:t>
      </w:r>
    </w:p>
    <w:p w:rsidR="00591197" w:rsidRPr="00591197" w:rsidRDefault="006F0C45" w:rsidP="006F0C45">
      <w:pPr>
        <w:widowControl w:val="0"/>
        <w:numPr>
          <w:ilvl w:val="0"/>
          <w:numId w:val="6"/>
        </w:numPr>
        <w:autoSpaceDE w:val="0"/>
        <w:autoSpaceDN w:val="0"/>
        <w:adjustRightInd w:val="0"/>
        <w:ind w:left="360" w:right="-1440" w:hanging="288"/>
        <w:rPr>
          <w:rFonts w:ascii="Calibri" w:eastAsia="ヒラギノ角ゴシック W3" w:hAnsi="Calibri" w:cs="Calibri"/>
          <w:b/>
          <w:bCs/>
          <w:spacing w:val="-1"/>
          <w:kern w:val="1"/>
          <w:sz w:val="26"/>
          <w:szCs w:val="26"/>
        </w:rPr>
      </w:pPr>
      <w:r w:rsidRPr="00591197">
        <w:rPr>
          <w:rFonts w:ascii="Wingdings" w:eastAsia="ヒラギノ角ゴシック W3" w:hAnsi="Wingdings" w:cs="Wingdings" w:hint="eastAsia"/>
          <w:spacing w:val="1"/>
          <w:kern w:val="1"/>
          <w:sz w:val="22"/>
          <w:szCs w:val="22"/>
        </w:rPr>
        <w:tab/>
      </w:r>
      <w:r w:rsidRPr="00591197">
        <w:rPr>
          <w:rFonts w:ascii="Calibri" w:eastAsia="ヒラギノ角ゴシック W3" w:hAnsi="Calibri" w:cs="Calibri"/>
          <w:spacing w:val="1"/>
          <w:kern w:val="1"/>
          <w:sz w:val="22"/>
          <w:szCs w:val="22"/>
        </w:rPr>
        <w:t>M</w:t>
      </w:r>
      <w:r w:rsidRPr="00591197">
        <w:rPr>
          <w:rFonts w:ascii="Calibri" w:eastAsia="ヒラギノ角ゴシック W3" w:hAnsi="Calibri" w:cs="Calibri"/>
          <w:spacing w:val="-1"/>
          <w:kern w:val="1"/>
          <w:sz w:val="22"/>
          <w:szCs w:val="22"/>
        </w:rPr>
        <w:t xml:space="preserve">aintaining </w:t>
      </w:r>
      <w:r w:rsidRPr="00591197">
        <w:rPr>
          <w:rFonts w:ascii="Calibri" w:eastAsia="ヒラギノ角ゴシック W3" w:hAnsi="Calibri" w:cs="Calibri"/>
          <w:spacing w:val="1"/>
          <w:kern w:val="1"/>
          <w:sz w:val="22"/>
          <w:szCs w:val="22"/>
        </w:rPr>
        <w:t>o</w:t>
      </w:r>
      <w:r w:rsidRPr="00591197">
        <w:rPr>
          <w:rFonts w:ascii="Calibri" w:eastAsia="ヒラギノ角ゴシック W3" w:hAnsi="Calibri" w:cs="Calibri"/>
          <w:spacing w:val="-1"/>
          <w:kern w:val="1"/>
          <w:sz w:val="22"/>
          <w:szCs w:val="22"/>
        </w:rPr>
        <w:t>ur</w:t>
      </w:r>
      <w:r w:rsidRPr="00591197">
        <w:rPr>
          <w:rFonts w:ascii="Calibri" w:eastAsia="ヒラギノ角ゴシック W3" w:hAnsi="Calibri" w:cs="Calibri"/>
          <w:spacing w:val="-2"/>
          <w:kern w:val="1"/>
          <w:sz w:val="22"/>
          <w:szCs w:val="22"/>
        </w:rPr>
        <w:t xml:space="preserve"> </w:t>
      </w:r>
      <w:r w:rsidRPr="00591197">
        <w:rPr>
          <w:rFonts w:ascii="Calibri" w:eastAsia="ヒラギノ角ゴシック W3" w:hAnsi="Calibri" w:cs="Calibri"/>
          <w:spacing w:val="-1"/>
          <w:kern w:val="1"/>
          <w:sz w:val="22"/>
          <w:szCs w:val="22"/>
        </w:rPr>
        <w:t>status</w:t>
      </w:r>
      <w:r w:rsidRPr="00591197">
        <w:rPr>
          <w:rFonts w:ascii="Calibri" w:eastAsia="ヒラギノ角ゴシック W3" w:hAnsi="Calibri" w:cs="Calibri"/>
          <w:spacing w:val="-2"/>
          <w:kern w:val="1"/>
          <w:sz w:val="22"/>
          <w:szCs w:val="22"/>
        </w:rPr>
        <w:t xml:space="preserve"> </w:t>
      </w:r>
      <w:r w:rsidRPr="00591197">
        <w:rPr>
          <w:rFonts w:ascii="Calibri" w:eastAsia="ヒラギノ角ゴシック W3" w:hAnsi="Calibri" w:cs="Calibri"/>
          <w:spacing w:val="-1"/>
          <w:kern w:val="1"/>
          <w:sz w:val="22"/>
          <w:szCs w:val="22"/>
        </w:rPr>
        <w:t>as</w:t>
      </w:r>
      <w:r w:rsidRPr="00591197">
        <w:rPr>
          <w:rFonts w:ascii="Calibri" w:eastAsia="ヒラギノ角ゴシック W3" w:hAnsi="Calibri" w:cs="Calibri"/>
          <w:spacing w:val="1"/>
          <w:kern w:val="1"/>
          <w:sz w:val="22"/>
          <w:szCs w:val="22"/>
        </w:rPr>
        <w:t xml:space="preserve"> </w:t>
      </w:r>
      <w:r w:rsidRPr="00591197">
        <w:rPr>
          <w:rFonts w:ascii="Calibri" w:eastAsia="ヒラギノ角ゴシック W3" w:hAnsi="Calibri" w:cs="Calibri"/>
          <w:spacing w:val="-2"/>
          <w:kern w:val="1"/>
          <w:sz w:val="22"/>
          <w:szCs w:val="22"/>
        </w:rPr>
        <w:t>t</w:t>
      </w:r>
      <w:r w:rsidRPr="00591197">
        <w:rPr>
          <w:rFonts w:ascii="Calibri" w:eastAsia="ヒラギノ角ゴシック W3" w:hAnsi="Calibri" w:cs="Calibri"/>
          <w:spacing w:val="-1"/>
          <w:kern w:val="1"/>
          <w:sz w:val="22"/>
          <w:szCs w:val="22"/>
        </w:rPr>
        <w:t>he</w:t>
      </w:r>
      <w:r w:rsidRPr="00591197">
        <w:rPr>
          <w:rFonts w:ascii="Calibri" w:eastAsia="ヒラギノ角ゴシック W3" w:hAnsi="Calibri" w:cs="Calibri"/>
          <w:spacing w:val="1"/>
          <w:kern w:val="1"/>
          <w:sz w:val="22"/>
          <w:szCs w:val="22"/>
        </w:rPr>
        <w:t xml:space="preserve"> </w:t>
      </w:r>
      <w:r w:rsidRPr="00591197">
        <w:rPr>
          <w:rFonts w:ascii="Calibri" w:eastAsia="ヒラギノ角ゴシック W3" w:hAnsi="Calibri" w:cs="Calibri"/>
          <w:spacing w:val="-1"/>
          <w:kern w:val="1"/>
          <w:sz w:val="22"/>
          <w:szCs w:val="22"/>
        </w:rPr>
        <w:t>scho</w:t>
      </w:r>
      <w:r w:rsidRPr="00591197">
        <w:rPr>
          <w:rFonts w:ascii="Calibri" w:eastAsia="ヒラギノ角ゴシック W3" w:hAnsi="Calibri" w:cs="Calibri"/>
          <w:spacing w:val="1"/>
          <w:kern w:val="1"/>
          <w:sz w:val="22"/>
          <w:szCs w:val="22"/>
        </w:rPr>
        <w:t>o</w:t>
      </w:r>
      <w:r w:rsidRPr="00591197">
        <w:rPr>
          <w:rFonts w:ascii="Calibri" w:eastAsia="ヒラギノ角ゴシック W3" w:hAnsi="Calibri" w:cs="Calibri"/>
          <w:spacing w:val="-1"/>
          <w:kern w:val="1"/>
          <w:sz w:val="22"/>
          <w:szCs w:val="22"/>
        </w:rPr>
        <w:t>l's</w:t>
      </w:r>
      <w:r w:rsidRPr="00591197">
        <w:rPr>
          <w:rFonts w:ascii="Calibri" w:eastAsia="ヒラギノ角ゴシック W3" w:hAnsi="Calibri" w:cs="Calibri"/>
          <w:spacing w:val="-2"/>
          <w:kern w:val="1"/>
          <w:sz w:val="22"/>
          <w:szCs w:val="22"/>
        </w:rPr>
        <w:t xml:space="preserve"> </w:t>
      </w:r>
      <w:r w:rsidRPr="00591197">
        <w:rPr>
          <w:rFonts w:ascii="Calibri" w:eastAsia="ヒラギノ角ゴシック W3" w:hAnsi="Calibri" w:cs="Calibri"/>
          <w:spacing w:val="-1"/>
          <w:kern w:val="1"/>
          <w:sz w:val="22"/>
          <w:szCs w:val="22"/>
        </w:rPr>
        <w:t>m</w:t>
      </w:r>
      <w:r w:rsidRPr="00591197">
        <w:rPr>
          <w:rFonts w:ascii="Calibri" w:eastAsia="ヒラギノ角ゴシック W3" w:hAnsi="Calibri" w:cs="Calibri"/>
          <w:spacing w:val="1"/>
          <w:kern w:val="1"/>
          <w:sz w:val="22"/>
          <w:szCs w:val="22"/>
        </w:rPr>
        <w:t>o</w:t>
      </w:r>
      <w:r w:rsidRPr="00591197">
        <w:rPr>
          <w:rFonts w:ascii="Calibri" w:eastAsia="ヒラギノ角ゴシック W3" w:hAnsi="Calibri" w:cs="Calibri"/>
          <w:spacing w:val="-1"/>
          <w:kern w:val="1"/>
          <w:sz w:val="22"/>
          <w:szCs w:val="22"/>
        </w:rPr>
        <w:t xml:space="preserve">st </w:t>
      </w:r>
      <w:r w:rsidRPr="00591197">
        <w:rPr>
          <w:rFonts w:ascii="Calibri" w:eastAsia="ヒラギノ角ゴシック W3" w:hAnsi="Calibri" w:cs="Calibri"/>
          <w:spacing w:val="1"/>
          <w:kern w:val="1"/>
          <w:sz w:val="22"/>
          <w:szCs w:val="22"/>
        </w:rPr>
        <w:t>v</w:t>
      </w:r>
      <w:r w:rsidRPr="00591197">
        <w:rPr>
          <w:rFonts w:ascii="Calibri" w:eastAsia="ヒラギノ角ゴシック W3" w:hAnsi="Calibri" w:cs="Calibri"/>
          <w:spacing w:val="-1"/>
          <w:kern w:val="1"/>
          <w:sz w:val="22"/>
          <w:szCs w:val="22"/>
        </w:rPr>
        <w:t>alu</w:t>
      </w:r>
      <w:r w:rsidRPr="00591197">
        <w:rPr>
          <w:rFonts w:ascii="Calibri" w:eastAsia="ヒラギノ角ゴシック W3" w:hAnsi="Calibri" w:cs="Calibri"/>
          <w:spacing w:val="1"/>
          <w:kern w:val="1"/>
          <w:sz w:val="22"/>
          <w:szCs w:val="22"/>
        </w:rPr>
        <w:t>e</w:t>
      </w:r>
      <w:r w:rsidRPr="00591197">
        <w:rPr>
          <w:rFonts w:ascii="Calibri" w:eastAsia="ヒラギノ角ゴシック W3" w:hAnsi="Calibri" w:cs="Calibri"/>
          <w:spacing w:val="-1"/>
          <w:kern w:val="1"/>
          <w:sz w:val="22"/>
          <w:szCs w:val="22"/>
        </w:rPr>
        <w:t>d a</w:t>
      </w:r>
      <w:r w:rsidRPr="00591197">
        <w:rPr>
          <w:rFonts w:ascii="Calibri" w:eastAsia="ヒラギノ角ゴシック W3" w:hAnsi="Calibri" w:cs="Calibri"/>
          <w:spacing w:val="-3"/>
          <w:kern w:val="1"/>
          <w:sz w:val="22"/>
          <w:szCs w:val="22"/>
        </w:rPr>
        <w:t>n</w:t>
      </w:r>
      <w:r w:rsidRPr="00591197">
        <w:rPr>
          <w:rFonts w:ascii="Calibri" w:eastAsia="ヒラギノ角ゴシック W3" w:hAnsi="Calibri" w:cs="Calibri"/>
          <w:spacing w:val="-1"/>
          <w:kern w:val="1"/>
          <w:sz w:val="22"/>
          <w:szCs w:val="22"/>
        </w:rPr>
        <w:t>d s</w:t>
      </w:r>
      <w:r w:rsidRPr="00591197">
        <w:rPr>
          <w:rFonts w:ascii="Calibri" w:eastAsia="ヒラギノ角ゴシック W3" w:hAnsi="Calibri" w:cs="Calibri"/>
          <w:spacing w:val="1"/>
          <w:kern w:val="1"/>
          <w:sz w:val="22"/>
          <w:szCs w:val="22"/>
        </w:rPr>
        <w:t>e</w:t>
      </w:r>
      <w:r w:rsidRPr="00591197">
        <w:rPr>
          <w:rFonts w:ascii="Calibri" w:eastAsia="ヒラギノ角ゴシック W3" w:hAnsi="Calibri" w:cs="Calibri"/>
          <w:spacing w:val="-1"/>
          <w:kern w:val="1"/>
          <w:sz w:val="22"/>
          <w:szCs w:val="22"/>
        </w:rPr>
        <w:t>nt</w:t>
      </w:r>
      <w:r w:rsidRPr="00591197">
        <w:rPr>
          <w:rFonts w:ascii="Calibri" w:eastAsia="ヒラギノ角ゴシック W3" w:hAnsi="Calibri" w:cs="Calibri"/>
          <w:spacing w:val="-3"/>
          <w:kern w:val="1"/>
          <w:sz w:val="22"/>
          <w:szCs w:val="22"/>
        </w:rPr>
        <w:t>i</w:t>
      </w:r>
      <w:r w:rsidRPr="00591197">
        <w:rPr>
          <w:rFonts w:ascii="Calibri" w:eastAsia="ヒラギノ角ゴシック W3" w:hAnsi="Calibri" w:cs="Calibri"/>
          <w:spacing w:val="1"/>
          <w:kern w:val="1"/>
          <w:sz w:val="22"/>
          <w:szCs w:val="22"/>
        </w:rPr>
        <w:t>me</w:t>
      </w:r>
      <w:r w:rsidRPr="00591197">
        <w:rPr>
          <w:rFonts w:ascii="Calibri" w:eastAsia="ヒラギノ角ゴシック W3" w:hAnsi="Calibri" w:cs="Calibri"/>
          <w:spacing w:val="-1"/>
          <w:kern w:val="1"/>
          <w:sz w:val="22"/>
          <w:szCs w:val="22"/>
        </w:rPr>
        <w:t>ntal publicat</w:t>
      </w:r>
      <w:r w:rsidRPr="00591197">
        <w:rPr>
          <w:rFonts w:ascii="Calibri" w:eastAsia="ヒラギノ角ゴシック W3" w:hAnsi="Calibri" w:cs="Calibri"/>
          <w:spacing w:val="-3"/>
          <w:kern w:val="1"/>
          <w:sz w:val="22"/>
          <w:szCs w:val="22"/>
        </w:rPr>
        <w:t>i</w:t>
      </w:r>
      <w:r w:rsidRPr="00591197">
        <w:rPr>
          <w:rFonts w:ascii="Calibri" w:eastAsia="ヒラギノ角ゴシック W3" w:hAnsi="Calibri" w:cs="Calibri"/>
          <w:spacing w:val="1"/>
          <w:kern w:val="1"/>
          <w:sz w:val="22"/>
          <w:szCs w:val="22"/>
        </w:rPr>
        <w:t>o</w:t>
      </w:r>
      <w:r w:rsidRPr="00591197">
        <w:rPr>
          <w:rFonts w:ascii="Calibri" w:eastAsia="ヒラギノ角ゴシック W3" w:hAnsi="Calibri" w:cs="Calibri"/>
          <w:spacing w:val="-1"/>
          <w:kern w:val="1"/>
          <w:sz w:val="22"/>
          <w:szCs w:val="22"/>
        </w:rPr>
        <w:t>n</w:t>
      </w:r>
    </w:p>
    <w:p w:rsidR="00591197" w:rsidRDefault="00591197" w:rsidP="00591197">
      <w:pPr>
        <w:widowControl w:val="0"/>
        <w:autoSpaceDE w:val="0"/>
        <w:autoSpaceDN w:val="0"/>
        <w:adjustRightInd w:val="0"/>
        <w:ind w:left="72"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br/>
      </w:r>
    </w:p>
    <w:p w:rsidR="006F0C45" w:rsidRPr="00591197" w:rsidRDefault="006F0C45" w:rsidP="00591197">
      <w:pPr>
        <w:widowControl w:val="0"/>
        <w:autoSpaceDE w:val="0"/>
        <w:autoSpaceDN w:val="0"/>
        <w:adjustRightInd w:val="0"/>
        <w:ind w:left="72" w:right="-1440"/>
        <w:rPr>
          <w:rFonts w:ascii="Calibri" w:eastAsia="ヒラギノ角ゴシック W3" w:hAnsi="Calibri" w:cs="Calibri"/>
          <w:b/>
          <w:bCs/>
          <w:spacing w:val="-1"/>
          <w:kern w:val="1"/>
          <w:sz w:val="26"/>
          <w:szCs w:val="26"/>
        </w:rPr>
      </w:pPr>
      <w:r w:rsidRPr="00591197">
        <w:rPr>
          <w:rFonts w:ascii="Calibri" w:eastAsia="ヒラギノ角ゴシック W3" w:hAnsi="Calibri" w:cs="Calibri"/>
          <w:b/>
          <w:bCs/>
          <w:spacing w:val="1"/>
          <w:kern w:val="1"/>
          <w:sz w:val="26"/>
          <w:szCs w:val="26"/>
        </w:rPr>
        <w:t>B</w:t>
      </w:r>
      <w:r w:rsidRPr="00591197">
        <w:rPr>
          <w:rFonts w:ascii="Calibri" w:eastAsia="ヒラギノ角ゴシック W3" w:hAnsi="Calibri" w:cs="Calibri"/>
          <w:b/>
          <w:bCs/>
          <w:spacing w:val="-1"/>
          <w:kern w:val="1"/>
          <w:sz w:val="26"/>
          <w:szCs w:val="26"/>
        </w:rPr>
        <w:t>ru</w:t>
      </w:r>
      <w:r w:rsidRPr="00591197">
        <w:rPr>
          <w:rFonts w:ascii="Calibri" w:eastAsia="ヒラギノ角ゴシック W3" w:hAnsi="Calibri" w:cs="Calibri"/>
          <w:b/>
          <w:bCs/>
          <w:spacing w:val="1"/>
          <w:kern w:val="1"/>
          <w:sz w:val="26"/>
          <w:szCs w:val="26"/>
        </w:rPr>
        <w:t>i</w:t>
      </w:r>
      <w:r w:rsidRPr="00591197">
        <w:rPr>
          <w:rFonts w:ascii="Calibri" w:eastAsia="ヒラギノ角ゴシック W3" w:hAnsi="Calibri" w:cs="Calibri"/>
          <w:b/>
          <w:bCs/>
          <w:spacing w:val="-1"/>
          <w:kern w:val="1"/>
          <w:sz w:val="26"/>
          <w:szCs w:val="26"/>
        </w:rPr>
        <w:t>n</w:t>
      </w:r>
      <w:r w:rsidRPr="00591197">
        <w:rPr>
          <w:rFonts w:ascii="Calibri" w:eastAsia="ヒラギノ角ゴシック W3" w:hAnsi="Calibri" w:cs="Calibri"/>
          <w:b/>
          <w:bCs/>
          <w:spacing w:val="-7"/>
          <w:kern w:val="1"/>
          <w:sz w:val="26"/>
          <w:szCs w:val="26"/>
        </w:rPr>
        <w:t xml:space="preserve"> </w:t>
      </w:r>
      <w:r w:rsidRPr="00591197">
        <w:rPr>
          <w:rFonts w:ascii="Calibri" w:eastAsia="ヒラギノ角ゴシック W3" w:hAnsi="Calibri" w:cs="Calibri"/>
          <w:b/>
          <w:bCs/>
          <w:spacing w:val="1"/>
          <w:kern w:val="1"/>
          <w:sz w:val="26"/>
          <w:szCs w:val="26"/>
        </w:rPr>
        <w:t>A</w:t>
      </w:r>
      <w:r w:rsidRPr="00591197">
        <w:rPr>
          <w:rFonts w:ascii="Calibri" w:eastAsia="ヒラギノ角ゴシック W3" w:hAnsi="Calibri" w:cs="Calibri"/>
          <w:b/>
          <w:bCs/>
          <w:spacing w:val="-1"/>
          <w:kern w:val="1"/>
          <w:sz w:val="26"/>
          <w:szCs w:val="26"/>
        </w:rPr>
        <w:t>th</w:t>
      </w:r>
      <w:r w:rsidRPr="00591197">
        <w:rPr>
          <w:rFonts w:ascii="Calibri" w:eastAsia="ヒラギノ角ゴシック W3" w:hAnsi="Calibri" w:cs="Calibri"/>
          <w:b/>
          <w:bCs/>
          <w:spacing w:val="1"/>
          <w:kern w:val="1"/>
          <w:sz w:val="26"/>
          <w:szCs w:val="26"/>
        </w:rPr>
        <w:t>le</w:t>
      </w:r>
      <w:r w:rsidRPr="00591197">
        <w:rPr>
          <w:rFonts w:ascii="Calibri" w:eastAsia="ヒラギノ角ゴシック W3" w:hAnsi="Calibri" w:cs="Calibri"/>
          <w:b/>
          <w:bCs/>
          <w:spacing w:val="-1"/>
          <w:kern w:val="1"/>
          <w:sz w:val="26"/>
          <w:szCs w:val="26"/>
        </w:rPr>
        <w:t>t</w:t>
      </w:r>
      <w:r w:rsidRPr="00591197">
        <w:rPr>
          <w:rFonts w:ascii="Calibri" w:eastAsia="ヒラギノ角ゴシック W3" w:hAnsi="Calibri" w:cs="Calibri"/>
          <w:b/>
          <w:bCs/>
          <w:spacing w:val="1"/>
          <w:kern w:val="1"/>
          <w:sz w:val="26"/>
          <w:szCs w:val="26"/>
        </w:rPr>
        <w:t>i</w:t>
      </w:r>
      <w:r w:rsidRPr="00591197">
        <w:rPr>
          <w:rFonts w:ascii="Calibri" w:eastAsia="ヒラギノ角ゴシック W3" w:hAnsi="Calibri" w:cs="Calibri"/>
          <w:b/>
          <w:bCs/>
          <w:spacing w:val="-1"/>
          <w:kern w:val="1"/>
          <w:sz w:val="26"/>
          <w:szCs w:val="26"/>
        </w:rPr>
        <w:t>c</w:t>
      </w:r>
      <w:r w:rsidRPr="00591197">
        <w:rPr>
          <w:rFonts w:ascii="Calibri" w:eastAsia="ヒラギノ角ゴシック W3" w:hAnsi="Calibri" w:cs="Calibri"/>
          <w:b/>
          <w:bCs/>
          <w:spacing w:val="-10"/>
          <w:kern w:val="1"/>
          <w:sz w:val="26"/>
          <w:szCs w:val="26"/>
        </w:rPr>
        <w:t xml:space="preserve"> </w:t>
      </w:r>
      <w:r w:rsidRPr="00591197">
        <w:rPr>
          <w:rFonts w:ascii="Calibri" w:eastAsia="ヒラギノ角ゴシック W3" w:hAnsi="Calibri" w:cs="Calibri"/>
          <w:b/>
          <w:bCs/>
          <w:spacing w:val="2"/>
          <w:kern w:val="1"/>
          <w:sz w:val="26"/>
          <w:szCs w:val="26"/>
        </w:rPr>
        <w:t>C</w:t>
      </w:r>
      <w:r w:rsidRPr="00591197">
        <w:rPr>
          <w:rFonts w:ascii="Calibri" w:eastAsia="ヒラギノ角ゴシック W3" w:hAnsi="Calibri" w:cs="Calibri"/>
          <w:b/>
          <w:bCs/>
          <w:spacing w:val="-1"/>
          <w:kern w:val="1"/>
          <w:sz w:val="26"/>
          <w:szCs w:val="26"/>
        </w:rPr>
        <w:t>ounc</w:t>
      </w:r>
      <w:r w:rsidRPr="00591197">
        <w:rPr>
          <w:rFonts w:ascii="Calibri" w:eastAsia="ヒラギノ角ゴシック W3" w:hAnsi="Calibri" w:cs="Calibri"/>
          <w:b/>
          <w:bCs/>
          <w:spacing w:val="1"/>
          <w:kern w:val="1"/>
          <w:sz w:val="26"/>
          <w:szCs w:val="26"/>
        </w:rPr>
        <w:t>i</w:t>
      </w:r>
      <w:r w:rsidRPr="00591197">
        <w:rPr>
          <w:rFonts w:ascii="Calibri" w:eastAsia="ヒラギノ角ゴシック W3" w:hAnsi="Calibri" w:cs="Calibri"/>
          <w:b/>
          <w:bCs/>
          <w:spacing w:val="-1"/>
          <w:kern w:val="1"/>
          <w:sz w:val="26"/>
          <w:szCs w:val="26"/>
        </w:rPr>
        <w:t>l</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Bruin Athletic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uncil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erves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urage student 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hletes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c</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pus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ue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their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thletic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car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er thr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ugh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ut </w:t>
      </w:r>
      <w:proofErr w:type="gramStart"/>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iddl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upp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ch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proofErr w:type="gramEnd"/>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BAC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cruit 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thl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ch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s</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s 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s.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ake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nnect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tw</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en</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ur </w:t>
      </w:r>
      <w:r>
        <w:rPr>
          <w:rFonts w:ascii="Calibri" w:eastAsia="ヒラギノ角ゴシック W3" w:hAnsi="Calibri" w:cs="Calibri"/>
          <w:spacing w:val="-2"/>
          <w:kern w:val="1"/>
          <w:sz w:val="22"/>
          <w:szCs w:val="22"/>
        </w:rPr>
        <w:t>M</w:t>
      </w:r>
      <w:r>
        <w:rPr>
          <w:rFonts w:ascii="Calibri" w:eastAsia="ヒラギノ角ゴシック W3" w:hAnsi="Calibri" w:cs="Calibri"/>
          <w:spacing w:val="-1"/>
          <w:kern w:val="1"/>
          <w:sz w:val="22"/>
          <w:szCs w:val="22"/>
        </w:rPr>
        <w:t>iddle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and Upper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m a str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ng ath</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tic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unit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start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ping st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ills 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ung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hlet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 Our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club 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 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ng</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school spirit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oting athl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 xml:space="preserve"> 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uraging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turn</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at ga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supp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stu</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athl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Turf Fi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ld Op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ning.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Night. </w:t>
      </w:r>
      <w:proofErr w:type="gramStart"/>
      <w:r>
        <w:rPr>
          <w:rFonts w:ascii="Calibri" w:eastAsia="ヒラギノ角ゴシック W3" w:hAnsi="Calibri" w:cs="Calibri"/>
          <w:spacing w:val="-1"/>
          <w:kern w:val="1"/>
          <w:sz w:val="22"/>
          <w:szCs w:val="22"/>
        </w:rPr>
        <w:t>Ad</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pl</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ffs.</w:t>
      </w:r>
      <w:proofErr w:type="gramEnd"/>
      <w:r>
        <w:rPr>
          <w:rFonts w:ascii="Calibri" w:eastAsia="ヒラギノ角ゴシック W3" w:hAnsi="Calibri" w:cs="Calibri"/>
          <w:spacing w:val="-1"/>
          <w:kern w:val="1"/>
          <w:sz w:val="22"/>
          <w:szCs w:val="22"/>
        </w:rPr>
        <w:t xml:space="preserve"> Athletic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eakfa</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nta</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 xml:space="preserve">e. Rivalry Day. Increasing game </w:t>
      </w:r>
      <w:proofErr w:type="gramStart"/>
      <w:r>
        <w:rPr>
          <w:rFonts w:ascii="Calibri" w:eastAsia="ヒラギノ角ゴシック W3" w:hAnsi="Calibri" w:cs="Calibri"/>
          <w:spacing w:val="-1"/>
          <w:kern w:val="1"/>
          <w:sz w:val="22"/>
          <w:szCs w:val="22"/>
        </w:rPr>
        <w:t>turn outs</w:t>
      </w:r>
      <w:proofErr w:type="gramEnd"/>
      <w:r>
        <w:rPr>
          <w:rFonts w:ascii="Calibri" w:eastAsia="ヒラギノ角ゴシック W3" w:hAnsi="Calibri" w:cs="Calibri"/>
          <w:spacing w:val="-1"/>
          <w:kern w:val="1"/>
          <w:sz w:val="22"/>
          <w:szCs w:val="22"/>
        </w:rPr>
        <w:t xml:space="preserve">.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Night. </w:t>
      </w:r>
      <w:proofErr w:type="gramStart"/>
      <w:r>
        <w:rPr>
          <w:rFonts w:ascii="Calibri" w:eastAsia="ヒラギノ角ゴシック W3" w:hAnsi="Calibri" w:cs="Calibri"/>
          <w:spacing w:val="-1"/>
          <w:kern w:val="1"/>
          <w:sz w:val="22"/>
          <w:szCs w:val="22"/>
        </w:rPr>
        <w:t>Ad</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la</w:t>
      </w:r>
      <w:r>
        <w:rPr>
          <w:rFonts w:ascii="Calibri" w:eastAsia="ヒラギノ角ゴシック W3" w:hAnsi="Calibri" w:cs="Calibri"/>
          <w:spacing w:val="-2"/>
          <w:kern w:val="1"/>
          <w:sz w:val="22"/>
          <w:szCs w:val="22"/>
        </w:rPr>
        <w:t>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ffs.</w:t>
      </w:r>
      <w:proofErr w:type="gramEnd"/>
      <w:r>
        <w:rPr>
          <w:rFonts w:ascii="Calibri" w:eastAsia="ヒラギノ角ゴシック W3" w:hAnsi="Calibri" w:cs="Calibri"/>
          <w:spacing w:val="-1"/>
          <w:kern w:val="1"/>
          <w:sz w:val="22"/>
          <w:szCs w:val="22"/>
        </w:rPr>
        <w:t xml:space="preserve"> Athletic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eakfa</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nta</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 xml:space="preserve">e. </w:t>
      </w:r>
      <w:proofErr w:type="gramStart"/>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arger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Tur</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es.</w:t>
      </w:r>
      <w:proofErr w:type="gramEnd"/>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Gr</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th in nu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Athl</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proofErr w:type="gramEnd"/>
      <w:r>
        <w:rPr>
          <w:rFonts w:ascii="Calibri" w:eastAsia="ヒラギノ角ゴシック W3" w:hAnsi="Calibri" w:cs="Calibri"/>
          <w:spacing w:val="-1"/>
          <w:kern w:val="1"/>
          <w:sz w:val="22"/>
          <w:szCs w:val="22"/>
        </w:rPr>
        <w:t xml:space="preserve"> Offs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uts.</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 xml:space="preserve">Ceramics </w:t>
      </w:r>
      <w:r>
        <w:rPr>
          <w:rFonts w:ascii="Calibri" w:eastAsia="ヒラギノ角ゴシック W3" w:hAnsi="Calibri" w:cs="Calibri"/>
          <w:b/>
          <w:bCs/>
          <w:spacing w:val="-8"/>
          <w:kern w:val="1"/>
          <w:sz w:val="26"/>
          <w:szCs w:val="26"/>
        </w:rPr>
        <w:t>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Ceramics club is a place for anyone interested in pottery to improve their skills and create with others.  Knowing the basics of throwing is recommended, but not necessary. </w:t>
      </w:r>
      <w:proofErr w:type="gramStart"/>
      <w:r>
        <w:rPr>
          <w:rFonts w:ascii="Calibri" w:eastAsia="ヒラギノ角ゴシック W3" w:hAnsi="Calibri" w:cs="Calibri"/>
          <w:spacing w:val="-1"/>
          <w:kern w:val="1"/>
          <w:sz w:val="22"/>
          <w:szCs w:val="22"/>
        </w:rPr>
        <w:t>to</w:t>
      </w:r>
      <w:proofErr w:type="gramEnd"/>
      <w:r>
        <w:rPr>
          <w:rFonts w:ascii="Calibri" w:eastAsia="ヒラギノ角ゴシック W3" w:hAnsi="Calibri" w:cs="Calibri"/>
          <w:spacing w:val="-1"/>
          <w:kern w:val="1"/>
          <w:sz w:val="22"/>
          <w:szCs w:val="22"/>
        </w:rPr>
        <w:t xml:space="preserve"> learn and create.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B053AE" w:rsidRDefault="00B053AE"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create the club last winter</w:t>
      </w:r>
    </w:p>
    <w:p w:rsidR="006F0C45" w:rsidRDefault="00B053AE" w:rsidP="006F0C45">
      <w:pPr>
        <w:widowControl w:val="0"/>
        <w:numPr>
          <w:ilvl w:val="0"/>
          <w:numId w:val="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w:t>
      </w:r>
      <w:r w:rsidR="006F0C45">
        <w:rPr>
          <w:rFonts w:ascii="Calibri" w:eastAsia="ヒラギノ角ゴシック W3" w:hAnsi="Calibri" w:cs="Calibri"/>
          <w:spacing w:val="1"/>
          <w:kern w:val="1"/>
          <w:sz w:val="22"/>
          <w:szCs w:val="22"/>
        </w:rPr>
        <w:t>made several pots through the full process of throwing, glazing, and firing.</w:t>
      </w:r>
    </w:p>
    <w:p w:rsidR="006F0C45" w:rsidRDefault="006F0C45" w:rsidP="006F0C45">
      <w:pPr>
        <w:widowControl w:val="0"/>
        <w:numPr>
          <w:ilvl w:val="0"/>
          <w:numId w:val="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recruited some people without much ceramics experience who learned along with the experience potters.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8"/>
        </w:numPr>
        <w:autoSpaceDE w:val="0"/>
        <w:autoSpaceDN w:val="0"/>
        <w:adjustRightInd w:val="0"/>
        <w:ind w:left="360"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Get more members and make lots of quality ceramics</w:t>
      </w:r>
    </w:p>
    <w:p w:rsidR="006F0C45" w:rsidRDefault="006F0C45" w:rsidP="006F0C45">
      <w:pPr>
        <w:widowControl w:val="0"/>
        <w:numPr>
          <w:ilvl w:val="0"/>
          <w:numId w:val="8"/>
        </w:numPr>
        <w:autoSpaceDE w:val="0"/>
        <w:autoSpaceDN w:val="0"/>
        <w:adjustRightInd w:val="0"/>
        <w:ind w:left="360"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Exhibit our work at school.</w:t>
      </w:r>
    </w:p>
    <w:p w:rsidR="006F0C45" w:rsidRDefault="006F0C45" w:rsidP="006F0C45">
      <w:pPr>
        <w:widowControl w:val="0"/>
        <w:autoSpaceDE w:val="0"/>
        <w:autoSpaceDN w:val="0"/>
        <w:adjustRightInd w:val="0"/>
        <w:spacing w:line="276" w:lineRule="auto"/>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Circus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Have you ever wanted to learn how to stand on your head? Juggle? Ride a unicycle? </w:t>
      </w:r>
      <w:proofErr w:type="gramStart"/>
      <w:r>
        <w:rPr>
          <w:rFonts w:ascii="Calibri" w:eastAsia="ヒラギノ角ゴシック W3" w:hAnsi="Calibri" w:cs="Calibri"/>
          <w:spacing w:val="-1"/>
          <w:kern w:val="1"/>
          <w:sz w:val="22"/>
          <w:szCs w:val="22"/>
        </w:rPr>
        <w:t>Or anything else Circus?</w:t>
      </w:r>
      <w:proofErr w:type="gramEnd"/>
      <w:r>
        <w:rPr>
          <w:rFonts w:ascii="Calibri" w:eastAsia="ヒラギノ角ゴシック W3" w:hAnsi="Calibri" w:cs="Calibri"/>
          <w:spacing w:val="-1"/>
          <w:kern w:val="1"/>
          <w:sz w:val="22"/>
          <w:szCs w:val="22"/>
        </w:rPr>
        <w:t xml:space="preserve"> If so, this is a perfect club for you! We’re making it up as we go along and we’d love to have you be a part of it! The world needs clowns y’all!</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 xml:space="preserve">Past achievements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We actually met and continued to exist for one whole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We bought some circus props!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 We had one senior!</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Default="006F0C45" w:rsidP="006F0C45">
      <w:pPr>
        <w:widowControl w:val="0"/>
        <w:autoSpaceDE w:val="0"/>
        <w:autoSpaceDN w:val="0"/>
        <w:adjustRightInd w:val="0"/>
        <w:spacing w:line="276" w:lineRule="auto"/>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We’d </w:t>
      </w:r>
      <w:r>
        <w:rPr>
          <w:rFonts w:ascii="Calibri" w:eastAsia="ヒラギノ角ゴシック W3" w:hAnsi="Calibri" w:cs="Calibri"/>
          <w:i/>
          <w:iCs/>
          <w:spacing w:val="-1"/>
          <w:kern w:val="1"/>
          <w:sz w:val="22"/>
          <w:szCs w:val="22"/>
        </w:rPr>
        <w:t>like</w:t>
      </w:r>
      <w:r>
        <w:rPr>
          <w:rFonts w:ascii="Calibri" w:eastAsia="ヒラギノ角ゴシック W3" w:hAnsi="Calibri" w:cs="Calibri"/>
          <w:spacing w:val="-1"/>
          <w:kern w:val="1"/>
          <w:sz w:val="22"/>
          <w:szCs w:val="22"/>
        </w:rPr>
        <w:t xml:space="preserve"> to have a showcase - </w:t>
      </w:r>
    </w:p>
    <w:p w:rsidR="006F0C45" w:rsidRDefault="006F0C45" w:rsidP="006F0C45">
      <w:pPr>
        <w:widowControl w:val="0"/>
        <w:autoSpaceDE w:val="0"/>
        <w:autoSpaceDN w:val="0"/>
        <w:adjustRightInd w:val="0"/>
        <w:spacing w:line="276" w:lineRule="auto"/>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Comedy Club, for Cool People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Comedy Club® is a for-profit organization dedicated to bringing the joys of Comedy™ to the masses! To measure your Comedy™ levels a free joke session is provided to any interested parties, however to become </w:t>
      </w:r>
      <w:proofErr w:type="gramStart"/>
      <w:r>
        <w:rPr>
          <w:rFonts w:ascii="Calibri" w:eastAsia="ヒラギノ角ゴシック W3" w:hAnsi="Calibri" w:cs="Calibri"/>
          <w:spacing w:val="-1"/>
          <w:kern w:val="1"/>
          <w:sz w:val="22"/>
          <w:szCs w:val="22"/>
        </w:rPr>
        <w:t>a</w:t>
      </w:r>
      <w:proofErr w:type="gramEnd"/>
      <w:r>
        <w:rPr>
          <w:rFonts w:ascii="Calibri" w:eastAsia="ヒラギノ角ゴシック W3" w:hAnsi="Calibri" w:cs="Calibri"/>
          <w:spacing w:val="-1"/>
          <w:kern w:val="1"/>
          <w:sz w:val="22"/>
          <w:szCs w:val="22"/>
        </w:rPr>
        <w:t xml:space="preserve"> official Comedian™ member, a small $10 fee is required. Club activities include fundraising, scamming and waiting for our founding member Ben Doyle to return.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Was in yearbook.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Made someone laugh.</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 Killed comedy.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Be stupid.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591197" w:rsidRDefault="00591197"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Comp</w:t>
      </w:r>
      <w:r>
        <w:rPr>
          <w:rFonts w:ascii="Calibri" w:eastAsia="ヒラギノ角ゴシック W3" w:hAnsi="Calibri" w:cs="Calibri"/>
          <w:b/>
          <w:bCs/>
          <w:spacing w:val="2"/>
          <w:kern w:val="1"/>
          <w:sz w:val="26"/>
          <w:szCs w:val="26"/>
        </w:rPr>
        <w:t>u</w:t>
      </w:r>
      <w:r>
        <w:rPr>
          <w:rFonts w:ascii="Calibri" w:eastAsia="ヒラギノ角ゴシック W3" w:hAnsi="Calibri" w:cs="Calibri"/>
          <w:b/>
          <w:bCs/>
          <w:spacing w:val="-1"/>
          <w:kern w:val="1"/>
          <w:sz w:val="26"/>
          <w:szCs w:val="26"/>
        </w:rPr>
        <w:t>t</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
          <w:kern w:val="1"/>
          <w:sz w:val="26"/>
          <w:szCs w:val="26"/>
        </w:rPr>
        <w:t>rs</w:t>
      </w:r>
      <w:r>
        <w:rPr>
          <w:rFonts w:ascii="Calibri" w:eastAsia="ヒラギノ角ゴシック W3" w:hAnsi="Calibri" w:cs="Calibri"/>
          <w:b/>
          <w:bCs/>
          <w:spacing w:val="-11"/>
          <w:kern w:val="1"/>
          <w:sz w:val="26"/>
          <w:szCs w:val="26"/>
        </w:rPr>
        <w:t xml:space="preserve"> </w:t>
      </w:r>
      <w:r>
        <w:rPr>
          <w:rFonts w:ascii="Calibri" w:eastAsia="ヒラギノ角ゴシック W3" w:hAnsi="Calibri" w:cs="Calibri"/>
          <w:b/>
          <w:bCs/>
          <w:spacing w:val="-1"/>
          <w:kern w:val="1"/>
          <w:sz w:val="26"/>
          <w:szCs w:val="26"/>
        </w:rPr>
        <w:t>for</w:t>
      </w:r>
      <w:r>
        <w:rPr>
          <w:rFonts w:ascii="Calibri" w:eastAsia="ヒラギノ角ゴシック W3" w:hAnsi="Calibri" w:cs="Calibri"/>
          <w:b/>
          <w:bCs/>
          <w:spacing w:val="-3"/>
          <w:kern w:val="1"/>
          <w:sz w:val="26"/>
          <w:szCs w:val="26"/>
        </w:rPr>
        <w:t xml:space="preserve"> </w:t>
      </w:r>
      <w:r>
        <w:rPr>
          <w:rFonts w:ascii="Calibri" w:eastAsia="ヒラギノ角ゴシック W3" w:hAnsi="Calibri" w:cs="Calibri"/>
          <w:b/>
          <w:bCs/>
          <w:spacing w:val="-1"/>
          <w:kern w:val="1"/>
          <w:sz w:val="26"/>
          <w:szCs w:val="26"/>
        </w:rPr>
        <w:t>K</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ds</w:t>
      </w:r>
      <w:r>
        <w:rPr>
          <w:rFonts w:ascii="Calibri" w:eastAsia="ヒラギノ角ゴシック W3" w:hAnsi="Calibri" w:cs="Calibri"/>
          <w:b/>
          <w:bCs/>
          <w:spacing w:val="-3"/>
          <w:kern w:val="1"/>
          <w:sz w:val="26"/>
          <w:szCs w:val="26"/>
        </w:rPr>
        <w:t xml:space="preserve"> </w:t>
      </w:r>
      <w:r>
        <w:rPr>
          <w:rFonts w:ascii="Calibri" w:eastAsia="ヒラギノ角ゴシック W3" w:hAnsi="Calibri" w:cs="Calibri"/>
          <w:b/>
          <w:bCs/>
          <w:spacing w:val="1"/>
          <w:kern w:val="1"/>
          <w:sz w:val="26"/>
          <w:szCs w:val="26"/>
        </w:rPr>
        <w:t>(</w:t>
      </w:r>
      <w:r>
        <w:rPr>
          <w:rFonts w:ascii="Calibri" w:eastAsia="ヒラギノ角ゴシック W3" w:hAnsi="Calibri" w:cs="Calibri"/>
          <w:b/>
          <w:bCs/>
          <w:spacing w:val="2"/>
          <w:kern w:val="1"/>
          <w:sz w:val="26"/>
          <w:szCs w:val="26"/>
        </w:rPr>
        <w:t>C</w:t>
      </w:r>
      <w:r>
        <w:rPr>
          <w:rFonts w:ascii="Calibri" w:eastAsia="ヒラギノ角ゴシック W3" w:hAnsi="Calibri" w:cs="Calibri"/>
          <w:b/>
          <w:bCs/>
          <w:spacing w:val="1"/>
          <w:kern w:val="1"/>
          <w:sz w:val="26"/>
          <w:szCs w:val="26"/>
        </w:rPr>
        <w:t>F</w:t>
      </w:r>
      <w:r>
        <w:rPr>
          <w:rFonts w:ascii="Calibri" w:eastAsia="ヒラギノ角ゴシック W3" w:hAnsi="Calibri" w:cs="Calibri"/>
          <w:b/>
          <w:bCs/>
          <w:spacing w:val="-1"/>
          <w:kern w:val="1"/>
          <w:sz w:val="26"/>
          <w:szCs w:val="26"/>
        </w:rPr>
        <w:t>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put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ltim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furbishing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put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pro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iding th</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tim</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 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fits,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f</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ilies. </w:t>
      </w:r>
      <w:r>
        <w:rPr>
          <w:rFonts w:ascii="Calibri" w:eastAsia="ヒラギノ角ゴシック W3" w:hAnsi="Calibri" w:cs="Calibri"/>
          <w:spacing w:val="-2"/>
          <w:kern w:val="1"/>
          <w:sz w:val="22"/>
          <w:szCs w:val="22"/>
        </w:rPr>
        <w:t>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 can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put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if 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h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passi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te p</w:t>
      </w:r>
      <w:r>
        <w:rPr>
          <w:rFonts w:ascii="Calibri" w:eastAsia="ヒラギノ角ゴシック W3" w:hAnsi="Calibri" w:cs="Calibri"/>
          <w:spacing w:val="1"/>
          <w:kern w:val="1"/>
          <w:sz w:val="22"/>
          <w:szCs w:val="22"/>
        </w:rPr>
        <w:t>eo</w:t>
      </w:r>
      <w:r>
        <w:rPr>
          <w:rFonts w:ascii="Calibri" w:eastAsia="ヒラギノ角ゴシック W3" w:hAnsi="Calibri" w:cs="Calibri"/>
          <w:spacing w:val="-1"/>
          <w:kern w:val="1"/>
          <w:sz w:val="22"/>
          <w:szCs w:val="22"/>
        </w:rPr>
        <w:t>ple to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 give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ilies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rganiz</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who can use th</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m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if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just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njo</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rking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techn</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5"/>
          <w:kern w:val="1"/>
          <w:sz w:val="22"/>
          <w:szCs w:val="22"/>
        </w:rPr>
        <w:t xml:space="preserve"> </w:t>
      </w:r>
      <w:r>
        <w:rPr>
          <w:rFonts w:ascii="Calibri" w:eastAsia="ヒラギノ角ゴシック W3" w:hAnsi="Calibri" w:cs="Calibri"/>
          <w:spacing w:val="-1"/>
          <w:kern w:val="1"/>
          <w:sz w:val="22"/>
          <w:szCs w:val="22"/>
        </w:rPr>
        <w:t>No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chn</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gy exper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ence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required,</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 xml:space="preserve">enty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chnical 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1. </w:t>
      </w:r>
      <w:r>
        <w:rPr>
          <w:rFonts w:ascii="Calibri" w:eastAsia="ヒラギノ角ゴシック W3" w:hAnsi="Calibri" w:cs="Calibri"/>
          <w:spacing w:val="-1"/>
          <w:kern w:val="1"/>
          <w:sz w:val="22"/>
          <w:szCs w:val="22"/>
        </w:rPr>
        <w:tab/>
        <w:t>Repaired and refurbished many computers</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w:t>
      </w:r>
      <w:r>
        <w:rPr>
          <w:rFonts w:ascii="Calibri" w:eastAsia="ヒラギノ角ゴシック W3" w:hAnsi="Calibri" w:cs="Calibri"/>
          <w:spacing w:val="-1"/>
          <w:kern w:val="1"/>
          <w:sz w:val="22"/>
          <w:szCs w:val="22"/>
        </w:rPr>
        <w:tab/>
        <w:t>Delivered to Montgomery County Public Schools, St. Ignatius Loyola Academy, Youth Empowered Society, and many families.</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w:t>
      </w:r>
      <w:r>
        <w:rPr>
          <w:rFonts w:ascii="Calibri" w:eastAsia="ヒラギノ角ゴシック W3" w:hAnsi="Calibri" w:cs="Calibri"/>
          <w:spacing w:val="-1"/>
          <w:kern w:val="1"/>
          <w:sz w:val="22"/>
          <w:szCs w:val="22"/>
        </w:rPr>
        <w:tab/>
        <w:t>Coordinated donations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Broaden our outreach in both acquiring computers and delivering them.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Cooking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Looking for a taste of victory? Join Cooking Club on Wednesday’s at X block! Every week, we vote on and then cook new dishes both to sell and for our club members to enjoy! Our club is a great way to unwind and cook something delicious!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Hosted bake sales selling out homemade food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Made many kinds of food such as pasta, muffins and cookies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 Raised money for future projects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hope to sell more food to the Upper School community and continue to raise money for future projects. We also want to continue to expand our range of cuisine and invite new ideas for foods we could create.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Deb</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t</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0"/>
          <w:kern w:val="1"/>
          <w:sz w:val="26"/>
          <w:szCs w:val="26"/>
        </w:rPr>
        <w:t xml:space="preserve"> </w:t>
      </w:r>
      <w:r>
        <w:rPr>
          <w:rFonts w:ascii="Calibri" w:eastAsia="ヒラギノ角ゴシック W3" w:hAnsi="Calibri" w:cs="Calibri"/>
          <w:b/>
          <w:bCs/>
          <w:spacing w:val="-1"/>
          <w:kern w:val="1"/>
          <w:sz w:val="26"/>
          <w:szCs w:val="26"/>
        </w:rPr>
        <w:t>Team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On the Debate Team, students will learn several important techniques that are useful for debate and public speaking, practice debating important issues and compete with several other schools statewide, in the “Catholic Forensics League”.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Competed against several other school debate teams around the state.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Debates regarding current events and other various topics.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Our main hope is to improve people’s public speaking and argumentative skills, as well as to succeed in regional competitions</w:t>
      </w:r>
    </w:p>
    <w:p w:rsidR="00B053AE" w:rsidRDefault="00B053AE"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B053AE" w:rsidRDefault="00B053AE"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B053AE" w:rsidRDefault="00B053AE"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roofErr w:type="gramStart"/>
      <w:r>
        <w:rPr>
          <w:rFonts w:ascii="Calibri" w:eastAsia="ヒラギノ角ゴシック W3" w:hAnsi="Calibri" w:cs="Calibri"/>
          <w:b/>
          <w:bCs/>
          <w:spacing w:val="-1"/>
          <w:kern w:val="1"/>
          <w:sz w:val="26"/>
          <w:szCs w:val="26"/>
        </w:rPr>
        <w:t>Eye to Eye</w:t>
      </w:r>
      <w:proofErr w:type="gramEnd"/>
      <w:r>
        <w:rPr>
          <w:rFonts w:ascii="Calibri" w:eastAsia="ヒラギノ角ゴシック W3" w:hAnsi="Calibri" w:cs="Calibri"/>
          <w:b/>
          <w:bCs/>
          <w:spacing w:val="-1"/>
          <w:kern w:val="1"/>
          <w:sz w:val="26"/>
          <w:szCs w:val="26"/>
        </w:rPr>
        <w:t xml:space="preserve">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Gallery Committee is involved with the art exhibitions at park—setting up the space, installing work, painting walls, and making decisions about themes and artists involved in the shows. We help to select the resident artist each year and the theme for the all school show. We take at least one trip to galleries or studio spaces around D.C. and Baltimore every year. Art experience is not necessary.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Working with Make Studio for one of the art shows at park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Giving an assembly to expose more people to art in the world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 Helping setup and take down the gallery shows over the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Trip to DC museums and galleries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Giving an assembly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Bringing more art into the upper school</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Fil</w:t>
      </w:r>
      <w:r>
        <w:rPr>
          <w:rFonts w:ascii="Calibri" w:eastAsia="ヒラギノ角ゴシック W3" w:hAnsi="Calibri" w:cs="Calibri"/>
          <w:b/>
          <w:bCs/>
          <w:spacing w:val="-1"/>
          <w:kern w:val="1"/>
          <w:sz w:val="26"/>
          <w:szCs w:val="26"/>
        </w:rPr>
        <w:t>m</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sidR="00591197">
        <w:rPr>
          <w:rFonts w:ascii="Calibri" w:eastAsia="ヒラギノ角ゴシック W3" w:hAnsi="Calibri" w:cs="Calibri"/>
          <w:i/>
          <w:iCs/>
          <w:spacing w:val="-1"/>
          <w:kern w:val="1"/>
          <w:sz w:val="22"/>
          <w:szCs w:val="22"/>
        </w:rPr>
        <w:t>iption: A group for people who love film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ted.</w:t>
      </w:r>
    </w:p>
    <w:p w:rsidR="006F0C45" w:rsidRDefault="006F0C45" w:rsidP="006F0C45">
      <w:pPr>
        <w:widowControl w:val="0"/>
        <w:numPr>
          <w:ilvl w:val="0"/>
          <w:numId w:val="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We watched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3</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p>
    <w:p w:rsidR="006F0C45" w:rsidRDefault="006F0C45" w:rsidP="006F0C45">
      <w:pPr>
        <w:widowControl w:val="0"/>
        <w:numPr>
          <w:ilvl w:val="0"/>
          <w:numId w:val="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en</w:t>
      </w:r>
      <w:r>
        <w:rPr>
          <w:rFonts w:ascii="Calibri" w:eastAsia="ヒラギノ角ゴシック W3" w:hAnsi="Calibri" w:cs="Calibri"/>
          <w:spacing w:val="-2"/>
          <w:kern w:val="1"/>
          <w:sz w:val="22"/>
          <w:szCs w:val="22"/>
        </w:rPr>
        <w:t>j</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yed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 xml:space="preserve">east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1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 xml:space="preserve">Watch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lea</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 4</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es. Enj</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y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 xml:space="preserve">east 2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p>
    <w:p w:rsidR="006F0C45" w:rsidRDefault="006F0C45" w:rsidP="006F0C45">
      <w:pPr>
        <w:widowControl w:val="0"/>
        <w:numPr>
          <w:ilvl w:val="0"/>
          <w:numId w:val="1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Start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to see mo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with the </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 xml:space="preserve">lub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 xml:space="preserve">tside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s</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Fil</w:t>
      </w:r>
      <w:r>
        <w:rPr>
          <w:rFonts w:ascii="Calibri" w:eastAsia="ヒラギノ角ゴシック W3" w:hAnsi="Calibri" w:cs="Calibri"/>
          <w:b/>
          <w:bCs/>
          <w:spacing w:val="-1"/>
          <w:kern w:val="1"/>
          <w:sz w:val="26"/>
          <w:szCs w:val="26"/>
        </w:rPr>
        <w:t>mmaking/Media</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 filmmaking/Media Club works together to create films and shorts of different genres.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Created </w:t>
      </w:r>
      <w:r>
        <w:rPr>
          <w:rFonts w:ascii="Calibri" w:eastAsia="ヒラギノ角ゴシック W3" w:hAnsi="Calibri" w:cs="Calibri"/>
          <w:i/>
          <w:iCs/>
          <w:spacing w:val="-1"/>
          <w:kern w:val="1"/>
          <w:sz w:val="22"/>
          <w:szCs w:val="22"/>
        </w:rPr>
        <w:t xml:space="preserve">All Toasters toast </w:t>
      </w:r>
      <w:proofErr w:type="spellStart"/>
      <w:r>
        <w:rPr>
          <w:rFonts w:ascii="Calibri" w:eastAsia="ヒラギノ角ゴシック W3" w:hAnsi="Calibri" w:cs="Calibri"/>
          <w:i/>
          <w:iCs/>
          <w:spacing w:val="-1"/>
          <w:kern w:val="1"/>
          <w:sz w:val="22"/>
          <w:szCs w:val="22"/>
        </w:rPr>
        <w:t>toast</w:t>
      </w:r>
      <w:proofErr w:type="spellEnd"/>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spacing w:val="-1"/>
          <w:kern w:val="1"/>
          <w:sz w:val="22"/>
          <w:szCs w:val="22"/>
        </w:rPr>
        <w:t xml:space="preserve">(a short film)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Took on two clients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1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Watch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lea</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 4</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es. Enj</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y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 xml:space="preserve">east 2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p>
    <w:p w:rsidR="006F0C45" w:rsidRDefault="006F0C45" w:rsidP="006F0C45">
      <w:pPr>
        <w:widowControl w:val="0"/>
        <w:numPr>
          <w:ilvl w:val="0"/>
          <w:numId w:val="1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Start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to see mo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with the </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 xml:space="preserve">lub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 xml:space="preserve">tside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s</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 xml:space="preserve">Free Speech Forum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 xml:space="preserve">A place where students can share their political &amp; social views without crude </w:t>
      </w:r>
      <w:proofErr w:type="spellStart"/>
      <w:r>
        <w:rPr>
          <w:rFonts w:ascii="Calibri" w:eastAsia="ヒラギノ角ゴシック W3" w:hAnsi="Calibri" w:cs="Calibri"/>
          <w:spacing w:val="-1"/>
          <w:kern w:val="1"/>
          <w:sz w:val="22"/>
          <w:szCs w:val="22"/>
        </w:rPr>
        <w:t>judgement</w:t>
      </w:r>
      <w:proofErr w:type="spellEnd"/>
      <w:r>
        <w:rPr>
          <w:rFonts w:ascii="Calibri" w:eastAsia="ヒラギノ角ゴシック W3" w:hAnsi="Calibri" w:cs="Calibri"/>
          <w:spacing w:val="-1"/>
          <w:kern w:val="1"/>
          <w:sz w:val="22"/>
          <w:szCs w:val="22"/>
        </w:rPr>
        <w:t>.</w:t>
      </w:r>
      <w:proofErr w:type="gramEnd"/>
      <w:r>
        <w:rPr>
          <w:rFonts w:ascii="Calibri" w:eastAsia="ヒラギノ角ゴシック W3" w:hAnsi="Calibri" w:cs="Calibri"/>
          <w:spacing w:val="-1"/>
          <w:kern w:val="1"/>
          <w:sz w:val="22"/>
          <w:szCs w:val="22"/>
        </w:rPr>
        <w:t xml:space="preserve"> The club will meet on Thursdays at X.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B053AE" w:rsidRDefault="006F0C45" w:rsidP="00B053AE">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Pr="00B053AE" w:rsidRDefault="006F0C45" w:rsidP="006F0C45">
      <w:pPr>
        <w:pStyle w:val="ListParagraph"/>
        <w:widowControl w:val="0"/>
        <w:numPr>
          <w:ilvl w:val="0"/>
          <w:numId w:val="41"/>
        </w:numPr>
        <w:autoSpaceDE w:val="0"/>
        <w:autoSpaceDN w:val="0"/>
        <w:adjustRightInd w:val="0"/>
        <w:ind w:right="-1440"/>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We hope that Park will gain a new political safe space.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Gallery Committee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Gallery Committee is involved with the art exhibitions at park—setting up the space, installing work, painting walls, and making decisions about themes and artists involved in the shows. We help to select the resident artist each year and the theme for the all school show. We take at least one trip to galleries or studio spaces around D.C. and Baltimore every year. Art experience is not necessary.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 Working with Make Studio for one of the art shows at park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 Giving an assembly to expose more people to art in the world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 Helping setup and take down the gallery shows over the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Trip to DC museums and galleries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Giving an assembly</w:t>
      </w:r>
    </w:p>
    <w:p w:rsidR="006F0C45" w:rsidRPr="00B053AE"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Bringing more art into the upper school</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Hiking Club</w:t>
      </w:r>
    </w:p>
    <w:p w:rsidR="006F0C45" w:rsidRDefault="006F0C45" w:rsidP="006F0C45">
      <w:pPr>
        <w:widowControl w:val="0"/>
        <w:tabs>
          <w:tab w:val="left" w:pos="2900"/>
        </w:tabs>
        <w:autoSpaceDE w:val="0"/>
        <w:autoSpaceDN w:val="0"/>
        <w:adjustRightInd w:val="0"/>
        <w:ind w:right="-1440"/>
        <w:rPr>
          <w:rFonts w:ascii="Calibri" w:eastAsia="ヒラギノ角ゴシック W3" w:hAnsi="Calibri" w:cs="Calibri"/>
          <w:i/>
          <w:iCs/>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Hiking Club t</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kes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ult</w:t>
      </w:r>
      <w:r>
        <w:rPr>
          <w:rFonts w:ascii="Calibri" w:eastAsia="ヒラギノ角ゴシック W3" w:hAnsi="Calibri" w:cs="Calibri"/>
          <w:spacing w:val="1"/>
          <w:kern w:val="1"/>
          <w:sz w:val="22"/>
          <w:szCs w:val="22"/>
        </w:rPr>
        <w:t>i</w:t>
      </w:r>
      <w:r>
        <w:rPr>
          <w:rFonts w:ascii="Calibri" w:eastAsia="ヒラギノ角ゴシック W3" w:hAnsi="Calibri" w:cs="Calibri"/>
          <w:spacing w:val="-1"/>
          <w:kern w:val="1"/>
          <w:sz w:val="22"/>
          <w:szCs w:val="22"/>
        </w:rPr>
        <w:t>-night trips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Appalachian Trail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ach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 the</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fir</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Oct</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njoy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the gl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 fall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the s</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nd in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bruary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take 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light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auty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 al</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 d</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hikes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during the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ear. St</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dents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cho</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k,</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build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fires</w:t>
      </w:r>
      <w:proofErr w:type="gramEnd"/>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k </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rally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have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rful 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rs.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ISAMR</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Internat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nal Stu</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ent-</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Arctic</w:t>
      </w:r>
      <w:r>
        <w:rPr>
          <w:rFonts w:ascii="Calibri" w:eastAsia="ヒラギノ角ゴシック W3" w:hAnsi="Calibri" w:cs="Calibri"/>
          <w:spacing w:val="-2"/>
          <w:kern w:val="1"/>
          <w:sz w:val="22"/>
          <w:szCs w:val="22"/>
        </w:rPr>
        <w:t xml:space="preserv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ring and </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(ISA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club is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 that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nducts original 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arch 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sub-ar</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tic.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There are 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ain 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 trips</w:t>
      </w:r>
      <w:r>
        <w:rPr>
          <w:rFonts w:ascii="Calibri" w:eastAsia="ヒラギノ角ゴシック W3" w:hAnsi="Calibri" w:cs="Calibri"/>
          <w:spacing w:val="1"/>
          <w:kern w:val="1"/>
          <w:sz w:val="22"/>
          <w:szCs w:val="22"/>
        </w:rPr>
        <w:t xml:space="preserve"> e</w:t>
      </w:r>
      <w:r>
        <w:rPr>
          <w:rFonts w:ascii="Calibri" w:eastAsia="ヒラギノ角ゴシック W3" w:hAnsi="Calibri" w:cs="Calibri"/>
          <w:spacing w:val="-1"/>
          <w:kern w:val="1"/>
          <w:sz w:val="22"/>
          <w:szCs w:val="22"/>
        </w:rPr>
        <w:t>ach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A</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gust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cusing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the 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af</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st, 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ne in O</w:t>
      </w:r>
      <w:r>
        <w:rPr>
          <w:rFonts w:ascii="Calibri" w:eastAsia="ヒラギノ角ゴシック W3" w:hAnsi="Calibri" w:cs="Calibri"/>
          <w:spacing w:val="-2"/>
          <w:kern w:val="1"/>
          <w:sz w:val="22"/>
          <w:szCs w:val="22"/>
        </w:rPr>
        <w:t>ct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cusing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lar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 whisk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prints. During the</w:t>
      </w:r>
      <w:r>
        <w:rPr>
          <w:rFonts w:ascii="Calibri" w:eastAsia="ヒラギノ角ゴシック W3" w:hAnsi="Calibri" w:cs="Calibri"/>
          <w:spacing w:val="1"/>
          <w:kern w:val="1"/>
          <w:sz w:val="22"/>
          <w:szCs w:val="22"/>
        </w:rPr>
        <w:t xml:space="preserve"> y</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ar </w:t>
      </w:r>
      <w:r>
        <w:rPr>
          <w:rFonts w:ascii="Calibri" w:eastAsia="ヒラギノ角ゴシック W3" w:hAnsi="Calibri" w:cs="Calibri"/>
          <w:spacing w:val="-2"/>
          <w:kern w:val="1"/>
          <w:sz w:val="22"/>
          <w:szCs w:val="22"/>
        </w:rPr>
        <w:t xml:space="preserve">members of the club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data f</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om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research in Churchill</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 th</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ugh sc</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ntific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at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co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ime is also spent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arning a</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lture</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indig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ople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 the</w:t>
      </w:r>
      <w:r>
        <w:rPr>
          <w:rFonts w:ascii="Calibri" w:eastAsia="ヒラギノ角ゴシック W3" w:hAnsi="Calibri" w:cs="Calibri"/>
          <w:spacing w:val="1"/>
          <w:kern w:val="1"/>
          <w:sz w:val="22"/>
          <w:szCs w:val="22"/>
        </w:rPr>
        <w:t xml:space="preserve"> </w:t>
      </w:r>
      <w:proofErr w:type="spellStart"/>
      <w:r>
        <w:rPr>
          <w:rFonts w:ascii="Calibri" w:eastAsia="ヒラギノ角ゴシック W3" w:hAnsi="Calibri" w:cs="Calibri"/>
          <w:spacing w:val="-1"/>
          <w:kern w:val="1"/>
          <w:sz w:val="22"/>
          <w:szCs w:val="22"/>
        </w:rPr>
        <w:t>Sa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isi</w:t>
      </w:r>
      <w:proofErr w:type="spellEnd"/>
      <w:r>
        <w:rPr>
          <w:rFonts w:ascii="Calibri" w:eastAsia="ヒラギノ角ゴシック W3" w:hAnsi="Calibri" w:cs="Calibri"/>
          <w:spacing w:val="-2"/>
          <w:kern w:val="1"/>
          <w:sz w:val="22"/>
          <w:szCs w:val="22"/>
        </w:rPr>
        <w:t xml:space="preserve"> </w:t>
      </w:r>
      <w:proofErr w:type="spellStart"/>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proofErr w:type="spellEnd"/>
      <w:r>
        <w:rPr>
          <w:rFonts w:ascii="Calibri" w:eastAsia="ヒラギノ角ゴシック W3" w:hAnsi="Calibri" w:cs="Calibri"/>
          <w:spacing w:val="-1"/>
          <w:kern w:val="1"/>
          <w:sz w:val="22"/>
          <w:szCs w:val="22"/>
        </w:rPr>
        <w:t>. ISA</w:t>
      </w:r>
      <w:r>
        <w:rPr>
          <w:rFonts w:ascii="Calibri" w:eastAsia="ヒラギノ角ゴシック W3" w:hAnsi="Calibri" w:cs="Calibri"/>
          <w:spacing w:val="-2"/>
          <w:kern w:val="1"/>
          <w:sz w:val="22"/>
          <w:szCs w:val="22"/>
        </w:rPr>
        <w:t>M</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includ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wide vari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ty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from </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 Baltim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Juni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Canad</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an Rang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who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the sub-arctic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ar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und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Canadian high </w:t>
      </w:r>
      <w:proofErr w:type="spellStart"/>
      <w:r>
        <w:rPr>
          <w:rFonts w:ascii="Calibri" w:eastAsia="ヒラギノ角ゴシック W3" w:hAnsi="Calibri" w:cs="Calibri"/>
          <w:spacing w:val="-1"/>
          <w:kern w:val="1"/>
          <w:sz w:val="22"/>
          <w:szCs w:val="22"/>
        </w:rPr>
        <w:t>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lers</w:t>
      </w:r>
      <w:proofErr w:type="spellEnd"/>
      <w:r>
        <w:rPr>
          <w:rFonts w:ascii="Calibri" w:eastAsia="ヒラギノ角ゴシック W3" w:hAnsi="Calibri" w:cs="Calibri"/>
          <w:spacing w:val="-1"/>
          <w:kern w:val="1"/>
          <w:sz w:val="22"/>
          <w:szCs w:val="22"/>
        </w:rPr>
        <w:t>. IS</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is g</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 if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es</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ed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n science,</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want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learn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ther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cultures,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just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like co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a</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entu</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es.</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1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In year 11 of a 30-year study.</w:t>
      </w:r>
    </w:p>
    <w:p w:rsidR="00B053AE" w:rsidRDefault="006F0C45" w:rsidP="00B053AE">
      <w:pPr>
        <w:widowControl w:val="0"/>
        <w:numPr>
          <w:ilvl w:val="0"/>
          <w:numId w:val="1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nted p</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 annually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at 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rnat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nal sc</w:t>
      </w:r>
      <w:r>
        <w:rPr>
          <w:rFonts w:ascii="Calibri" w:eastAsia="ヒラギノ角ゴシック W3" w:hAnsi="Calibri" w:cs="Calibri"/>
          <w:spacing w:val="-3"/>
          <w:kern w:val="1"/>
          <w:sz w:val="22"/>
          <w:szCs w:val="22"/>
        </w:rPr>
        <w: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ntific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ar</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tic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w:t>
      </w:r>
    </w:p>
    <w:p w:rsidR="006F0C45" w:rsidRPr="00B053AE" w:rsidRDefault="006F0C45" w:rsidP="00B053AE">
      <w:pPr>
        <w:widowControl w:val="0"/>
        <w:numPr>
          <w:ilvl w:val="0"/>
          <w:numId w:val="13"/>
        </w:numPr>
        <w:autoSpaceDE w:val="0"/>
        <w:autoSpaceDN w:val="0"/>
        <w:adjustRightInd w:val="0"/>
        <w:ind w:left="360" w:right="-1440" w:hanging="288"/>
        <w:rPr>
          <w:rFonts w:ascii="Calibri" w:eastAsia="ヒラギノ角ゴシック W3" w:hAnsi="Calibri" w:cs="Calibri"/>
          <w:spacing w:val="-1"/>
          <w:kern w:val="1"/>
          <w:sz w:val="22"/>
          <w:szCs w:val="22"/>
        </w:rPr>
      </w:pPr>
      <w:r w:rsidRPr="00B053AE">
        <w:rPr>
          <w:rFonts w:ascii="Calibri" w:eastAsia="ヒラギノ角ゴシック W3" w:hAnsi="Calibri" w:cs="Calibri"/>
          <w:spacing w:val="1"/>
          <w:kern w:val="1"/>
          <w:sz w:val="22"/>
          <w:szCs w:val="22"/>
        </w:rPr>
        <w:t>Three scientific papers in progress</w:t>
      </w:r>
      <w:r w:rsidRPr="00B053AE">
        <w:rPr>
          <w:rFonts w:ascii="Calibri" w:eastAsia="ヒラギノ角ゴシック W3" w:hAnsi="Calibri" w:cs="Calibri"/>
          <w:spacing w:val="-1"/>
          <w:kern w:val="1"/>
          <w:sz w:val="22"/>
          <w:szCs w:val="22"/>
        </w:rPr>
        <w:t>.</w:t>
      </w:r>
    </w:p>
    <w:p w:rsidR="006F0C45" w:rsidRDefault="006F0C45" w:rsidP="006F0C45">
      <w:pPr>
        <w:widowControl w:val="0"/>
        <w:numPr>
          <w:ilvl w:val="0"/>
          <w:numId w:val="1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nted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S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 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ach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M</w:t>
      </w:r>
      <w:r>
        <w:rPr>
          <w:rFonts w:ascii="Calibri" w:eastAsia="ヒラギノ角ゴシック W3" w:hAnsi="Calibri" w:cs="Calibri"/>
          <w:spacing w:val="-1"/>
          <w:kern w:val="1"/>
          <w:sz w:val="22"/>
          <w:szCs w:val="22"/>
        </w:rPr>
        <w:t>ar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land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ind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 to share what is happening in ISAMR and the power of international student groups.</w:t>
      </w:r>
    </w:p>
    <w:p w:rsidR="006F0C45" w:rsidRDefault="006F0C45" w:rsidP="006F0C45">
      <w:pPr>
        <w:widowControl w:val="0"/>
        <w:numPr>
          <w:ilvl w:val="0"/>
          <w:numId w:val="1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Secured funding from the Canadian government that covers ½ the total costs of the program.</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ublish three scientific pap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at two</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nfe</w:t>
      </w:r>
      <w:r>
        <w:rPr>
          <w:rFonts w:ascii="Calibri" w:eastAsia="ヒラギノ角ゴシック W3" w:hAnsi="Calibri" w:cs="Calibri"/>
          <w:spacing w:val="-2"/>
          <w:kern w:val="1"/>
          <w:sz w:val="22"/>
          <w:szCs w:val="22"/>
        </w:rPr>
        <w:t>re</w:t>
      </w:r>
      <w:r>
        <w:rPr>
          <w:rFonts w:ascii="Calibri" w:eastAsia="ヒラギノ角ゴシック W3" w:hAnsi="Calibri" w:cs="Calibri"/>
          <w:spacing w:val="-1"/>
          <w:kern w:val="1"/>
          <w:sz w:val="22"/>
          <w:szCs w:val="22"/>
        </w:rPr>
        <w:t xml:space="preserve">nces </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Continue our </w:t>
      </w:r>
      <w:proofErr w:type="spellStart"/>
      <w:r>
        <w:rPr>
          <w:rFonts w:ascii="Calibri" w:eastAsia="ヒラギノ角ゴシック W3" w:hAnsi="Calibri" w:cs="Calibri"/>
          <w:spacing w:val="-1"/>
          <w:kern w:val="1"/>
          <w:sz w:val="22"/>
          <w:szCs w:val="22"/>
        </w:rPr>
        <w:t>Dendroclimatology</w:t>
      </w:r>
      <w:proofErr w:type="spellEnd"/>
      <w:r>
        <w:rPr>
          <w:rFonts w:ascii="Calibri" w:eastAsia="ヒラギノ角ゴシック W3" w:hAnsi="Calibri" w:cs="Calibri"/>
          <w:spacing w:val="-1"/>
          <w:kern w:val="1"/>
          <w:sz w:val="22"/>
          <w:szCs w:val="22"/>
        </w:rPr>
        <w:t xml:space="preserve"> work</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Get the NSERC Canadian grant renewed for another three years</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Figure out the DNA of microbes (bacteria) methodology so it can all happen at Park</w:t>
      </w:r>
    </w:p>
    <w:p w:rsidR="006F0C45" w:rsidRDefault="006F0C45" w:rsidP="006F0C45">
      <w:pPr>
        <w:widowControl w:val="0"/>
        <w:numPr>
          <w:ilvl w:val="0"/>
          <w:numId w:val="1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Continue to bring as many Park students to the North as possible</w:t>
      </w:r>
    </w:p>
    <w:p w:rsidR="006F0C45" w:rsidRDefault="006F0C45" w:rsidP="006F0C45">
      <w:pPr>
        <w:widowControl w:val="0"/>
        <w:autoSpaceDE w:val="0"/>
        <w:autoSpaceDN w:val="0"/>
        <w:adjustRightInd w:val="0"/>
        <w:ind w:left="72"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Pr="00B053AE"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Isr</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eli Culture</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sidR="00B053AE">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In Israel club, we will be exploring different aspects of Israeli culture by cooking, discussions, activities and more! We also hope to invite guest speakers to provide more of an in depth outlook of Israeli culture. Everyone is welcome so just stop by whenever.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Pr="00B053AE" w:rsidRDefault="006F0C45" w:rsidP="006F0C45">
      <w:pPr>
        <w:widowControl w:val="0"/>
        <w:numPr>
          <w:ilvl w:val="0"/>
          <w:numId w:val="15"/>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Fundraisers to support Israeli causes, large participation from the student body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KIPP</w:t>
      </w:r>
      <w:r>
        <w:rPr>
          <w:rFonts w:ascii="Calibri" w:eastAsia="ヒラギノ角ゴシック W3" w:hAnsi="Calibri" w:cs="Calibri"/>
          <w:b/>
          <w:bCs/>
          <w:spacing w:val="-3"/>
          <w:kern w:val="1"/>
          <w:sz w:val="26"/>
          <w:szCs w:val="26"/>
        </w:rPr>
        <w:t xml:space="preserve"> </w:t>
      </w:r>
      <w:r>
        <w:rPr>
          <w:rFonts w:ascii="Calibri" w:eastAsia="ヒラギノ角ゴシック W3" w:hAnsi="Calibri" w:cs="Calibri"/>
          <w:b/>
          <w:bCs/>
          <w:spacing w:val="-1"/>
          <w:kern w:val="1"/>
          <w:sz w:val="26"/>
          <w:szCs w:val="26"/>
        </w:rPr>
        <w:t>Tu</w:t>
      </w:r>
      <w:r>
        <w:rPr>
          <w:rFonts w:ascii="Calibri" w:eastAsia="ヒラギノ角ゴシック W3" w:hAnsi="Calibri" w:cs="Calibri"/>
          <w:b/>
          <w:bCs/>
          <w:spacing w:val="1"/>
          <w:kern w:val="1"/>
          <w:sz w:val="26"/>
          <w:szCs w:val="26"/>
        </w:rPr>
        <w:t>t</w:t>
      </w:r>
      <w:r>
        <w:rPr>
          <w:rFonts w:ascii="Calibri" w:eastAsia="ヒラギノ角ゴシック W3" w:hAnsi="Calibri" w:cs="Calibri"/>
          <w:b/>
          <w:bCs/>
          <w:spacing w:val="-1"/>
          <w:kern w:val="1"/>
          <w:sz w:val="26"/>
          <w:szCs w:val="26"/>
        </w:rPr>
        <w:t>or</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ng</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On Tu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sd</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af</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rno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ut </w:t>
      </w:r>
      <w:r>
        <w:rPr>
          <w:rFonts w:ascii="Calibri" w:eastAsia="ヒラギノ角ゴシック W3" w:hAnsi="Calibri" w:cs="Calibri"/>
          <w:spacing w:val="1"/>
          <w:kern w:val="1"/>
          <w:sz w:val="22"/>
          <w:szCs w:val="22"/>
        </w:rPr>
        <w:t>3</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15</w:t>
      </w:r>
      <w:r>
        <w:rPr>
          <w:rFonts w:ascii="Calibri" w:eastAsia="ヒラギノ角ゴシック W3" w:hAnsi="Calibri" w:cs="Calibri"/>
          <w:spacing w:val="-3"/>
          <w:kern w:val="1"/>
          <w:sz w:val="22"/>
          <w:szCs w:val="22"/>
        </w:rPr>
        <w:t>-</w:t>
      </w:r>
      <w:r>
        <w:rPr>
          <w:rFonts w:ascii="Calibri" w:eastAsia="ヒラギノ角ゴシック W3" w:hAnsi="Calibri" w:cs="Calibri"/>
          <w:spacing w:val="1"/>
          <w:kern w:val="1"/>
          <w:sz w:val="22"/>
          <w:szCs w:val="22"/>
        </w:rPr>
        <w:t>5</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15</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club 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the KIPP</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Cha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Sch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tu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5</w:t>
      </w:r>
      <w:r>
        <w:rPr>
          <w:rFonts w:ascii="Calibri" w:eastAsia="ヒラギノ角ゴシック W3" w:hAnsi="Calibri" w:cs="Calibri"/>
          <w:spacing w:val="-1"/>
          <w:kern w:val="1"/>
          <w:sz w:val="22"/>
          <w:szCs w:val="22"/>
        </w:rPr>
        <w:t>th grade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ari</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diffe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subj</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48"/>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re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IPP students,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it 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enc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ged that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 students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et t</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ether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each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rder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build lasting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ns. </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cad</w:t>
      </w:r>
      <w:r>
        <w:rPr>
          <w:rFonts w:ascii="Calibri" w:eastAsia="ヒラギノ角ゴシック W3" w:hAnsi="Calibri" w:cs="Calibri"/>
          <w:spacing w:val="1"/>
          <w:kern w:val="1"/>
          <w:sz w:val="22"/>
          <w:szCs w:val="22"/>
        </w:rPr>
        <w:t>em</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ain 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al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club 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lp the </w:t>
      </w:r>
      <w:r>
        <w:rPr>
          <w:rFonts w:ascii="Calibri" w:eastAsia="ヒラギノ角ゴシック W3" w:hAnsi="Calibri" w:cs="Calibri"/>
          <w:spacing w:val="1"/>
          <w:kern w:val="1"/>
          <w:sz w:val="22"/>
          <w:szCs w:val="22"/>
        </w:rPr>
        <w:t>K</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P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pl</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as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ir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ho</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work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ssibl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m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n subj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y </w:t>
      </w:r>
      <w:r>
        <w:rPr>
          <w:rFonts w:ascii="Calibri" w:eastAsia="ヒラギノ角ゴシック W3" w:hAnsi="Calibri" w:cs="Calibri"/>
          <w:spacing w:val="1"/>
          <w:kern w:val="1"/>
          <w:sz w:val="22"/>
          <w:szCs w:val="22"/>
        </w:rPr>
        <w:t>m</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be having difficulty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th.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king ah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have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ke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h </w:t>
      </w:r>
      <w:r>
        <w:rPr>
          <w:rFonts w:ascii="Calibri" w:eastAsia="ヒラギノ角ゴシック W3" w:hAnsi="Calibri" w:cs="Calibri"/>
          <w:spacing w:val="1"/>
          <w:kern w:val="1"/>
          <w:sz w:val="22"/>
          <w:szCs w:val="22"/>
        </w:rPr>
        <w:t>K</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P facul</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adding 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ading instr</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cti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as</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ll,</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but we ha</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 xml:space="preserve">t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 this 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ll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curr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curricul</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lidified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base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mm</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any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whom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 pr</w:t>
      </w:r>
      <w:r>
        <w:rPr>
          <w:rFonts w:ascii="Calibri" w:eastAsia="ヒラギノ角ゴシック W3" w:hAnsi="Calibri" w:cs="Calibri"/>
          <w:spacing w:val="1"/>
          <w:kern w:val="1"/>
          <w:sz w:val="22"/>
          <w:szCs w:val="22"/>
        </w:rPr>
        <w:t>ov</w:t>
      </w:r>
      <w:r>
        <w:rPr>
          <w:rFonts w:ascii="Calibri" w:eastAsia="ヒラギノ角ゴシック W3" w:hAnsi="Calibri" w:cs="Calibri"/>
          <w:spacing w:val="-1"/>
          <w:kern w:val="1"/>
          <w:sz w:val="22"/>
          <w:szCs w:val="22"/>
        </w:rPr>
        <w:t>id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tutoring to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IPP</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partn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e</w:t>
      </w:r>
      <w:r>
        <w:rPr>
          <w:rFonts w:ascii="Calibri" w:eastAsia="ヒラギノ角ゴシック W3" w:hAnsi="Calibri" w:cs="Calibri"/>
          <w:spacing w:val="1"/>
          <w:kern w:val="1"/>
          <w:sz w:val="22"/>
          <w:szCs w:val="22"/>
        </w:rPr>
        <w:t>ve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possible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sd</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an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IPP t</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ach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ad</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inistra</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 staff during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day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In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om</w:t>
      </w:r>
      <w:r>
        <w:rPr>
          <w:rFonts w:ascii="Calibri" w:eastAsia="ヒラギノ角ゴシック W3" w:hAnsi="Calibri" w:cs="Calibri"/>
          <w:spacing w:val="-1"/>
          <w:kern w:val="1"/>
          <w:sz w:val="22"/>
          <w:szCs w:val="22"/>
        </w:rPr>
        <w: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ea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tract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significant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nu</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these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tudents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it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being tu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each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rganize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 recre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nal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xtracurricular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 xml:space="preserve">or </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IPP</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Med</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2"/>
          <w:kern w:val="1"/>
          <w:sz w:val="26"/>
          <w:szCs w:val="26"/>
        </w:rPr>
        <w:t>c</w:t>
      </w:r>
      <w:r>
        <w:rPr>
          <w:rFonts w:ascii="Calibri" w:eastAsia="ヒラギノ角ゴシック W3" w:hAnsi="Calibri" w:cs="Calibri"/>
          <w:b/>
          <w:bCs/>
          <w:spacing w:val="-1"/>
          <w:kern w:val="1"/>
          <w:sz w:val="26"/>
          <w:szCs w:val="26"/>
        </w:rPr>
        <w:t>al</w:t>
      </w:r>
      <w:r>
        <w:rPr>
          <w:rFonts w:ascii="Calibri" w:eastAsia="ヒラギノ角ゴシック W3" w:hAnsi="Calibri" w:cs="Calibri"/>
          <w:b/>
          <w:bCs/>
          <w:spacing w:val="-9"/>
          <w:kern w:val="1"/>
          <w:sz w:val="26"/>
          <w:szCs w:val="26"/>
        </w:rPr>
        <w:t xml:space="preserve"> </w:t>
      </w:r>
      <w:r>
        <w:rPr>
          <w:rFonts w:ascii="Calibri" w:eastAsia="ヒラギノ角ゴシック W3" w:hAnsi="Calibri" w:cs="Calibri"/>
          <w:b/>
          <w:bCs/>
          <w:spacing w:val="-1"/>
          <w:kern w:val="1"/>
          <w:sz w:val="26"/>
          <w:szCs w:val="26"/>
        </w:rPr>
        <w:t>Sc</w:t>
      </w:r>
      <w:r>
        <w:rPr>
          <w:rFonts w:ascii="Calibri" w:eastAsia="ヒラギノ角ゴシック W3" w:hAnsi="Calibri" w:cs="Calibri"/>
          <w:b/>
          <w:bCs/>
          <w:spacing w:val="3"/>
          <w:kern w:val="1"/>
          <w:sz w:val="26"/>
          <w:szCs w:val="26"/>
        </w:rPr>
        <w:t>i</w:t>
      </w:r>
      <w:r>
        <w:rPr>
          <w:rFonts w:ascii="Calibri" w:eastAsia="ヒラギノ角ゴシック W3" w:hAnsi="Calibri" w:cs="Calibri"/>
          <w:b/>
          <w:bCs/>
          <w:spacing w:val="-1"/>
          <w:kern w:val="1"/>
          <w:sz w:val="26"/>
          <w:szCs w:val="26"/>
        </w:rPr>
        <w:t>en</w:t>
      </w:r>
      <w:r>
        <w:rPr>
          <w:rFonts w:ascii="Calibri" w:eastAsia="ヒラギノ角ゴシック W3" w:hAnsi="Calibri" w:cs="Calibri"/>
          <w:b/>
          <w:bCs/>
          <w:spacing w:val="2"/>
          <w:kern w:val="1"/>
          <w:sz w:val="26"/>
          <w:szCs w:val="26"/>
        </w:rPr>
        <w:t>c</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0"/>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1"/>
          <w:kern w:val="1"/>
          <w:sz w:val="22"/>
          <w:szCs w:val="22"/>
        </w:rPr>
        <w:t>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te a range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to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share their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expe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iences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edical F</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eld and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fully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intrigue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nts.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will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also w</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 xml:space="preserve">h </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ari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dical 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grams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surg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s.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 will 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wa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 </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Very exci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ed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yo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j</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in discuss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ns.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very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 and the d</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wa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en.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ee 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 the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cruiting doc</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disc</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ssi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and substa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tial grow</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 in club size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proofErr w:type="gramStart"/>
      <w:r>
        <w:rPr>
          <w:rFonts w:ascii="Calibri" w:eastAsia="ヒラギノ角ゴシック W3" w:hAnsi="Calibri" w:cs="Calibri"/>
          <w:spacing w:val="-1"/>
          <w:kern w:val="1"/>
          <w:sz w:val="22"/>
          <w:szCs w:val="22"/>
        </w:rPr>
        <w:t>sp</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proofErr w:type="gramEnd"/>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with a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spital and ra</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se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 sp</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cific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share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k</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wledge 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low</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r </w:t>
      </w:r>
      <w:proofErr w:type="spellStart"/>
      <w:r>
        <w:rPr>
          <w:rFonts w:ascii="Calibri" w:eastAsia="ヒラギノ角ゴシック W3" w:hAnsi="Calibri" w:cs="Calibri"/>
          <w:spacing w:val="-1"/>
          <w:kern w:val="1"/>
          <w:sz w:val="22"/>
          <w:szCs w:val="22"/>
        </w:rPr>
        <w:t>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ler</w:t>
      </w:r>
      <w:r>
        <w:rPr>
          <w:rFonts w:ascii="Calibri" w:eastAsia="ヒラギノ角ゴシック W3" w:hAnsi="Calibri" w:cs="Calibri"/>
          <w:spacing w:val="-2"/>
          <w:kern w:val="1"/>
          <w:sz w:val="22"/>
          <w:szCs w:val="22"/>
        </w:rPr>
        <w:t>s</w:t>
      </w:r>
      <w:proofErr w:type="spellEnd"/>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ta</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club</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sugg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 xml:space="preserve">Latino Hispanic Coalition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The Latino Hispanic Coalition is open to all students who identify as Hispanic or Latino and we work towards offering a community and space for students to talk about shared identities and advocate for greater Latino presence in our community.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Achievements f</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3"/>
          <w:kern w:val="1"/>
          <w:sz w:val="22"/>
          <w:szCs w:val="22"/>
        </w:rPr>
        <w:t>o</w:t>
      </w:r>
      <w:r>
        <w:rPr>
          <w:rFonts w:ascii="Calibri" w:eastAsia="ヒラギノ角ゴシック W3" w:hAnsi="Calibri" w:cs="Calibri"/>
          <w:i/>
          <w:iCs/>
          <w:spacing w:val="-1"/>
          <w:kern w:val="1"/>
          <w:sz w:val="22"/>
          <w:szCs w:val="22"/>
        </w:rPr>
        <w:t>m</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2"/>
          <w:kern w:val="1"/>
          <w:sz w:val="22"/>
          <w:szCs w:val="22"/>
        </w:rPr>
        <w:t xml:space="preserve"> 2</w:t>
      </w:r>
      <w:r>
        <w:rPr>
          <w:rFonts w:ascii="Calibri" w:eastAsia="ヒラギノ角ゴシック W3" w:hAnsi="Calibri" w:cs="Calibri"/>
          <w:i/>
          <w:iCs/>
          <w:spacing w:val="1"/>
          <w:kern w:val="1"/>
          <w:sz w:val="22"/>
          <w:szCs w:val="22"/>
        </w:rPr>
        <w:t>0</w:t>
      </w:r>
      <w:r>
        <w:rPr>
          <w:rFonts w:ascii="Calibri" w:eastAsia="ヒラギノ角ゴシック W3" w:hAnsi="Calibri" w:cs="Calibri"/>
          <w:i/>
          <w:iCs/>
          <w:spacing w:val="-2"/>
          <w:kern w:val="1"/>
          <w:sz w:val="22"/>
          <w:szCs w:val="22"/>
        </w:rPr>
        <w:t>1</w:t>
      </w:r>
      <w:r>
        <w:rPr>
          <w:rFonts w:ascii="Calibri" w:eastAsia="ヒラギノ角ゴシック W3" w:hAnsi="Calibri" w:cs="Calibri"/>
          <w:i/>
          <w:iCs/>
          <w:spacing w:val="1"/>
          <w:kern w:val="1"/>
          <w:sz w:val="22"/>
          <w:szCs w:val="22"/>
        </w:rPr>
        <w:t>6</w:t>
      </w:r>
      <w:r>
        <w:rPr>
          <w:rFonts w:ascii="Calibri" w:eastAsia="ヒラギノ角ゴシック W3" w:hAnsi="Calibri" w:cs="Calibri"/>
          <w:i/>
          <w:iCs/>
          <w:spacing w:val="-1"/>
          <w:kern w:val="1"/>
          <w:sz w:val="22"/>
          <w:szCs w:val="22"/>
        </w:rPr>
        <w:t>-</w:t>
      </w:r>
      <w:r>
        <w:rPr>
          <w:rFonts w:ascii="Calibri" w:eastAsia="ヒラギノ角ゴシック W3" w:hAnsi="Calibri" w:cs="Calibri"/>
          <w:i/>
          <w:iCs/>
          <w:spacing w:val="-2"/>
          <w:kern w:val="1"/>
          <w:sz w:val="22"/>
          <w:szCs w:val="22"/>
        </w:rPr>
        <w:t>2</w:t>
      </w:r>
      <w:r>
        <w:rPr>
          <w:rFonts w:ascii="Calibri" w:eastAsia="ヒラギノ角ゴシック W3" w:hAnsi="Calibri" w:cs="Calibri"/>
          <w:i/>
          <w:iCs/>
          <w:spacing w:val="1"/>
          <w:kern w:val="1"/>
          <w:sz w:val="22"/>
          <w:szCs w:val="22"/>
        </w:rPr>
        <w:t>0</w:t>
      </w:r>
      <w:r>
        <w:rPr>
          <w:rFonts w:ascii="Calibri" w:eastAsia="ヒラギノ角ゴシック W3" w:hAnsi="Calibri" w:cs="Calibri"/>
          <w:i/>
          <w:iCs/>
          <w:spacing w:val="-2"/>
          <w:kern w:val="1"/>
          <w:sz w:val="22"/>
          <w:szCs w:val="22"/>
        </w:rPr>
        <w:t>1</w:t>
      </w:r>
      <w:r>
        <w:rPr>
          <w:rFonts w:ascii="Calibri" w:eastAsia="ヒラギノ角ゴシック W3" w:hAnsi="Calibri" w:cs="Calibri"/>
          <w:i/>
          <w:iCs/>
          <w:spacing w:val="-1"/>
          <w:kern w:val="1"/>
          <w:sz w:val="22"/>
          <w:szCs w:val="22"/>
        </w:rPr>
        <w:t>7</w:t>
      </w:r>
      <w:r>
        <w:rPr>
          <w:rFonts w:ascii="Calibri" w:eastAsia="ヒラギノ角ゴシック W3" w:hAnsi="Calibri" w:cs="Calibri"/>
          <w:i/>
          <w:iCs/>
          <w:spacing w:val="2"/>
          <w:kern w:val="1"/>
          <w:sz w:val="22"/>
          <w:szCs w:val="22"/>
        </w:rPr>
        <w:t xml:space="preserve"> </w:t>
      </w:r>
      <w:proofErr w:type="gramStart"/>
      <w:r>
        <w:rPr>
          <w:rFonts w:ascii="Calibri" w:eastAsia="ヒラギノ角ゴシック W3" w:hAnsi="Calibri" w:cs="Calibri"/>
          <w:i/>
          <w:iCs/>
          <w:spacing w:val="-1"/>
          <w:kern w:val="1"/>
          <w:sz w:val="22"/>
          <w:szCs w:val="22"/>
        </w:rPr>
        <w:t>school-year</w:t>
      </w:r>
      <w:proofErr w:type="gramEnd"/>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Formation of the club.</w:t>
      </w:r>
      <w:proofErr w:type="gramEnd"/>
      <w:r>
        <w:rPr>
          <w:rFonts w:ascii="Calibri" w:eastAsia="ヒラギノ角ゴシック W3" w:hAnsi="Calibri" w:cs="Calibri"/>
          <w:spacing w:val="-1"/>
          <w:kern w:val="1"/>
          <w:sz w:val="22"/>
          <w:szCs w:val="22"/>
        </w:rPr>
        <w:t xml:space="preserve"> </w:t>
      </w:r>
      <w:proofErr w:type="gramStart"/>
      <w:r>
        <w:rPr>
          <w:rFonts w:ascii="Calibri" w:eastAsia="ヒラギノ角ゴシック W3" w:hAnsi="Calibri" w:cs="Calibri"/>
          <w:spacing w:val="-1"/>
          <w:kern w:val="1"/>
          <w:sz w:val="22"/>
          <w:szCs w:val="22"/>
        </w:rPr>
        <w:t>Family gathering events.</w:t>
      </w:r>
      <w:proofErr w:type="gramEnd"/>
      <w:r>
        <w:rPr>
          <w:rFonts w:ascii="Calibri" w:eastAsia="ヒラギノ角ゴシック W3" w:hAnsi="Calibri" w:cs="Calibri"/>
          <w:spacing w:val="-1"/>
          <w:kern w:val="1"/>
          <w:sz w:val="22"/>
          <w:szCs w:val="22"/>
        </w:rPr>
        <w:t xml:space="preserve"> </w:t>
      </w:r>
      <w:proofErr w:type="gramStart"/>
      <w:r>
        <w:rPr>
          <w:rFonts w:ascii="Calibri" w:eastAsia="ヒラギノ角ゴシック W3" w:hAnsi="Calibri" w:cs="Calibri"/>
          <w:spacing w:val="-1"/>
          <w:kern w:val="1"/>
          <w:sz w:val="22"/>
          <w:szCs w:val="22"/>
        </w:rPr>
        <w:t>Assembly on immigration issues.</w:t>
      </w:r>
      <w:proofErr w:type="gramEnd"/>
      <w:r>
        <w:rPr>
          <w:rFonts w:ascii="Calibri" w:eastAsia="ヒラギノ角ゴシック W3" w:hAnsi="Calibri" w:cs="Calibri"/>
          <w:spacing w:val="-1"/>
          <w:kern w:val="1"/>
          <w:sz w:val="22"/>
          <w:szCs w:val="22"/>
        </w:rPr>
        <w:t xml:space="preserve"> Communicating with </w:t>
      </w:r>
      <w:proofErr w:type="gramStart"/>
      <w:r>
        <w:rPr>
          <w:rFonts w:ascii="Calibri" w:eastAsia="ヒラギノ角ゴシック W3" w:hAnsi="Calibri" w:cs="Calibri"/>
          <w:spacing w:val="-1"/>
          <w:kern w:val="1"/>
          <w:sz w:val="22"/>
          <w:szCs w:val="22"/>
        </w:rPr>
        <w:t>outside  school</w:t>
      </w:r>
      <w:proofErr w:type="gramEnd"/>
      <w:r>
        <w:rPr>
          <w:rFonts w:ascii="Calibri" w:eastAsia="ヒラギノ角ゴシック W3" w:hAnsi="Calibri" w:cs="Calibri"/>
          <w:spacing w:val="-1"/>
          <w:kern w:val="1"/>
          <w:sz w:val="22"/>
          <w:szCs w:val="22"/>
        </w:rPr>
        <w:t xml:space="preserve"> Latino Clubs.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Creating a strong Latino Community with other independent schools. Community Service. Continued Family events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Literary Magazine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In the Literary Magazine, students not only have the opportunity to have written pieces published for the entire school to enjoy, but also to engage in a community of fellow writers. Within meetings, we participate in writing exercises, games, and free writing activities. Each semester, a collection of selected pieces is assembled and published in the form of a literary magazine. Pieces featured in the magazine are peer-edited during meetings by other members. Works of poetry, short fiction, cultural criticism, and personal essays will be included in the magazine, as during meetings we experiment with all different styles as we try to move out of our writing “comfort zone”.</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have published two issues of </w:t>
      </w:r>
      <w:proofErr w:type="spellStart"/>
      <w:r>
        <w:rPr>
          <w:rFonts w:ascii="Calibri" w:eastAsia="ヒラギノ角ゴシック W3" w:hAnsi="Calibri" w:cs="Calibri"/>
          <w:spacing w:val="-1"/>
          <w:kern w:val="1"/>
          <w:sz w:val="22"/>
          <w:szCs w:val="22"/>
        </w:rPr>
        <w:t>McGuffin</w:t>
      </w:r>
      <w:proofErr w:type="spellEnd"/>
      <w:r>
        <w:rPr>
          <w:rFonts w:ascii="Calibri" w:eastAsia="ヒラギノ角ゴシック W3" w:hAnsi="Calibri" w:cs="Calibri"/>
          <w:spacing w:val="-1"/>
          <w:kern w:val="1"/>
          <w:sz w:val="22"/>
          <w:szCs w:val="22"/>
        </w:rPr>
        <w:t xml:space="preserve"> with writers spanning all four grades, and we have hosted a winter Reading Night, where authors shared pieces in front of an audience from the Park Community</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want to publish two more issues of the magazine, as well as be a safe, fun, and productive environment for the community for committed writers at Park to share their work.</w:t>
      </w:r>
    </w:p>
    <w:p w:rsidR="006F0C45" w:rsidRDefault="006F0C45" w:rsidP="006F0C45">
      <w:pPr>
        <w:widowControl w:val="0"/>
        <w:autoSpaceDE w:val="0"/>
        <w:autoSpaceDN w:val="0"/>
        <w:adjustRightInd w:val="0"/>
        <w:ind w:left="3330" w:right="-1440" w:hanging="333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left="3330" w:right="-1440" w:hanging="333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Time Commitment</w:t>
      </w:r>
      <w:r>
        <w:rPr>
          <w:rFonts w:ascii="Calibri" w:eastAsia="ヒラギノ角ゴシック W3" w:hAnsi="Calibri" w:cs="Calibri"/>
          <w:spacing w:val="-1"/>
          <w:kern w:val="1"/>
          <w:sz w:val="22"/>
          <w:szCs w:val="22"/>
        </w:rPr>
        <w:tab/>
        <w:t>Come when you want; we’ll be glad to see you! To submit, you do not need to be a member of the club - but if we are doing in-club editing of your piece, we expect you to be there.</w:t>
      </w:r>
    </w:p>
    <w:p w:rsidR="006F0C45" w:rsidRDefault="006F0C45" w:rsidP="006F0C45">
      <w:pPr>
        <w:widowControl w:val="0"/>
        <w:autoSpaceDE w:val="0"/>
        <w:autoSpaceDN w:val="0"/>
        <w:adjustRightInd w:val="0"/>
        <w:ind w:left="3330" w:right="-1440" w:hanging="333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 xml:space="preserve">Maximum number of participants </w:t>
      </w:r>
      <w:r>
        <w:rPr>
          <w:rFonts w:ascii="Calibri" w:eastAsia="ヒラギノ角ゴシック W3" w:hAnsi="Calibri" w:cs="Calibri"/>
          <w:i/>
          <w:iCs/>
          <w:spacing w:val="-1"/>
          <w:kern w:val="1"/>
          <w:sz w:val="22"/>
          <w:szCs w:val="22"/>
        </w:rPr>
        <w:tab/>
      </w:r>
      <w:r>
        <w:rPr>
          <w:rFonts w:ascii="Calibri" w:eastAsia="ヒラギノ角ゴシック W3" w:hAnsi="Calibri" w:cs="Calibri"/>
          <w:spacing w:val="-1"/>
          <w:kern w:val="1"/>
          <w:sz w:val="22"/>
          <w:szCs w:val="22"/>
        </w:rPr>
        <w:t>No maximum</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 xml:space="preserve">LJF </w:t>
      </w:r>
      <w:proofErr w:type="gramStart"/>
      <w:r>
        <w:rPr>
          <w:rFonts w:ascii="Calibri" w:eastAsia="ヒラギノ角ゴシック W3" w:hAnsi="Calibri" w:cs="Calibri"/>
          <w:b/>
          <w:bCs/>
          <w:spacing w:val="-1"/>
          <w:kern w:val="1"/>
          <w:sz w:val="26"/>
          <w:szCs w:val="26"/>
        </w:rPr>
        <w:t>Outdoor</w:t>
      </w:r>
      <w:proofErr w:type="gramEnd"/>
      <w:r>
        <w:rPr>
          <w:rFonts w:ascii="Calibri" w:eastAsia="ヒラギノ角ゴシック W3" w:hAnsi="Calibri" w:cs="Calibri"/>
          <w:b/>
          <w:bCs/>
          <w:spacing w:val="-1"/>
          <w:kern w:val="1"/>
          <w:sz w:val="26"/>
          <w:szCs w:val="26"/>
        </w:rPr>
        <w:t xml:space="preserve">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Do you need a place to discuss outdoorsy things? Do you want to geek out about the military, radios, large trucks, small trucks, toy trucks, the fire department, hiking shoes, </w:t>
      </w:r>
      <w:proofErr w:type="spellStart"/>
      <w:r>
        <w:rPr>
          <w:rFonts w:ascii="Calibri" w:eastAsia="ヒラギノ角ゴシック W3" w:hAnsi="Calibri" w:cs="Calibri"/>
          <w:spacing w:val="1"/>
          <w:kern w:val="1"/>
          <w:sz w:val="22"/>
          <w:szCs w:val="22"/>
        </w:rPr>
        <w:t>camo</w:t>
      </w:r>
      <w:proofErr w:type="spellEnd"/>
      <w:r>
        <w:rPr>
          <w:rFonts w:ascii="Calibri" w:eastAsia="ヒラギノ角ゴシック W3" w:hAnsi="Calibri" w:cs="Calibri"/>
          <w:spacing w:val="1"/>
          <w:kern w:val="1"/>
          <w:sz w:val="22"/>
          <w:szCs w:val="22"/>
        </w:rPr>
        <w:t>, knives, fire, lumberjacks, electronics, dovetailing, flannels, fine leather upholstery, high-power flashlights, sound, plants, acronyms? Are you rough &amp; tumble? Did you read everything in my long list? Great, join the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People in </w:t>
      </w:r>
      <w:proofErr w:type="spellStart"/>
      <w:r>
        <w:rPr>
          <w:rFonts w:ascii="Calibri" w:eastAsia="ヒラギノ角ゴシック W3" w:hAnsi="Calibri" w:cs="Calibri"/>
          <w:spacing w:val="1"/>
          <w:kern w:val="1"/>
          <w:sz w:val="22"/>
          <w:szCs w:val="22"/>
        </w:rPr>
        <w:t>Parksingers</w:t>
      </w:r>
      <w:proofErr w:type="spellEnd"/>
      <w:r>
        <w:rPr>
          <w:rFonts w:ascii="Calibri" w:eastAsia="ヒラギノ角ゴシック W3" w:hAnsi="Calibri" w:cs="Calibri"/>
          <w:spacing w:val="1"/>
          <w:kern w:val="1"/>
          <w:sz w:val="22"/>
          <w:szCs w:val="22"/>
        </w:rPr>
        <w:t xml:space="preserve"> won’t be able to come to meetings but we can certainly keep you in the loop and you can join us on a weekend excursion!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Camping trip, hiking trip, canoeing, hiking in the woods</w:t>
      </w:r>
    </w:p>
    <w:p w:rsidR="00C135D7" w:rsidRDefault="00C135D7"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C135D7" w:rsidRDefault="00C135D7" w:rsidP="00C135D7">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Mentors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 O'Neil Peer Education Program (AKA Mentors) is a program that allows Upper School students to teach topics pertinent to middle school lives and foster relationships seventh grade students. We cover a wide range of topics, peer pressure and bullying as just two examples, in the hopes of providing the seventh graders with important life skills and to preparation for the Upper School. Classes are team-taught and each lesson touches on a theme that we feel is necessary for a Middle School student to understand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Pr="00C135D7" w:rsidRDefault="006F0C45" w:rsidP="00C135D7">
      <w:pPr>
        <w:pStyle w:val="ListParagraph"/>
        <w:widowControl w:val="0"/>
        <w:numPr>
          <w:ilvl w:val="0"/>
          <w:numId w:val="39"/>
        </w:numPr>
        <w:autoSpaceDE w:val="0"/>
        <w:autoSpaceDN w:val="0"/>
        <w:adjustRightInd w:val="0"/>
        <w:ind w:right="-1440"/>
        <w:rPr>
          <w:rFonts w:ascii="Calibri" w:eastAsia="ヒラギノ角ゴシック W3" w:hAnsi="Calibri" w:cs="Calibri"/>
          <w:spacing w:val="-1"/>
          <w:kern w:val="1"/>
          <w:sz w:val="22"/>
          <w:szCs w:val="22"/>
        </w:rPr>
      </w:pPr>
      <w:r w:rsidRPr="00C135D7">
        <w:rPr>
          <w:rFonts w:ascii="Calibri" w:eastAsia="ヒラギノ角ゴシック W3" w:hAnsi="Calibri" w:cs="Calibri"/>
          <w:spacing w:val="-1"/>
          <w:kern w:val="1"/>
          <w:sz w:val="22"/>
          <w:szCs w:val="22"/>
        </w:rPr>
        <w:t xml:space="preserve">We put </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n a</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ve</w:t>
      </w:r>
      <w:r w:rsidRPr="00C135D7">
        <w:rPr>
          <w:rFonts w:ascii="Calibri" w:eastAsia="ヒラギノ角ゴシック W3" w:hAnsi="Calibri" w:cs="Calibri"/>
          <w:spacing w:val="-3"/>
          <w:kern w:val="1"/>
          <w:sz w:val="22"/>
          <w:szCs w:val="22"/>
        </w:rPr>
        <w:t>r</w:t>
      </w:r>
      <w:r w:rsidRPr="00C135D7">
        <w:rPr>
          <w:rFonts w:ascii="Calibri" w:eastAsia="ヒラギノ角ゴシック W3" w:hAnsi="Calibri" w:cs="Calibri"/>
          <w:spacing w:val="-1"/>
          <w:kern w:val="1"/>
          <w:sz w:val="22"/>
          <w:szCs w:val="22"/>
        </w:rPr>
        <w:t>y</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suc</w:t>
      </w:r>
      <w:r w:rsidRPr="00C135D7">
        <w:rPr>
          <w:rFonts w:ascii="Calibri" w:eastAsia="ヒラギノ角ゴシック W3" w:hAnsi="Calibri" w:cs="Calibri"/>
          <w:spacing w:val="-2"/>
          <w:kern w:val="1"/>
          <w:sz w:val="22"/>
          <w:szCs w:val="22"/>
        </w:rPr>
        <w:t>c</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2"/>
          <w:kern w:val="1"/>
          <w:sz w:val="22"/>
          <w:szCs w:val="22"/>
        </w:rPr>
        <w:t>s</w:t>
      </w:r>
      <w:r w:rsidRPr="00C135D7">
        <w:rPr>
          <w:rFonts w:ascii="Calibri" w:eastAsia="ヒラギノ角ゴシック W3" w:hAnsi="Calibri" w:cs="Calibri"/>
          <w:spacing w:val="-1"/>
          <w:kern w:val="1"/>
          <w:sz w:val="22"/>
          <w:szCs w:val="22"/>
        </w:rPr>
        <w:t>sful "Fun Night"</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f</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r</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 xml:space="preserve">the </w:t>
      </w:r>
      <w:r w:rsidRPr="00C135D7">
        <w:rPr>
          <w:rFonts w:ascii="Calibri" w:eastAsia="ヒラギノ角ゴシック W3" w:hAnsi="Calibri" w:cs="Calibri"/>
          <w:spacing w:val="1"/>
          <w:kern w:val="1"/>
          <w:sz w:val="22"/>
          <w:szCs w:val="22"/>
        </w:rPr>
        <w:t>7</w:t>
      </w:r>
      <w:r w:rsidRPr="00C135D7">
        <w:rPr>
          <w:rFonts w:ascii="Calibri" w:eastAsia="ヒラギノ角ゴシック W3" w:hAnsi="Calibri" w:cs="Calibri"/>
          <w:spacing w:val="-1"/>
          <w:kern w:val="1"/>
          <w:sz w:val="22"/>
          <w:szCs w:val="22"/>
        </w:rPr>
        <w:t>th</w:t>
      </w:r>
      <w:r w:rsidRPr="00C135D7">
        <w:rPr>
          <w:rFonts w:ascii="Calibri" w:eastAsia="ヒラギノ角ゴシック W3" w:hAnsi="Calibri" w:cs="Calibri"/>
          <w:spacing w:val="-3"/>
          <w:kern w:val="1"/>
          <w:sz w:val="22"/>
          <w:szCs w:val="22"/>
        </w:rPr>
        <w:t xml:space="preserve"> </w:t>
      </w:r>
      <w:r w:rsidRPr="00C135D7">
        <w:rPr>
          <w:rFonts w:ascii="Calibri" w:eastAsia="ヒラギノ角ゴシック W3" w:hAnsi="Calibri" w:cs="Calibri"/>
          <w:spacing w:val="-1"/>
          <w:kern w:val="1"/>
          <w:sz w:val="22"/>
          <w:szCs w:val="22"/>
        </w:rPr>
        <w:t>grad</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rs,</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wh</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re we tal</w:t>
      </w:r>
      <w:r w:rsidRPr="00C135D7">
        <w:rPr>
          <w:rFonts w:ascii="Calibri" w:eastAsia="ヒラギノ角ゴシック W3" w:hAnsi="Calibri" w:cs="Calibri"/>
          <w:spacing w:val="-2"/>
          <w:kern w:val="1"/>
          <w:sz w:val="22"/>
          <w:szCs w:val="22"/>
        </w:rPr>
        <w:t>k</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d</w:t>
      </w:r>
      <w:r w:rsidRPr="00C135D7">
        <w:rPr>
          <w:rFonts w:ascii="Calibri" w:eastAsia="ヒラギノ角ゴシック W3" w:hAnsi="Calibri" w:cs="Calibri"/>
          <w:spacing w:val="-3"/>
          <w:kern w:val="1"/>
          <w:sz w:val="22"/>
          <w:szCs w:val="22"/>
        </w:rPr>
        <w:t xml:space="preserve"> </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p</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nly ab</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ut</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b</w:t>
      </w:r>
      <w:r w:rsidRPr="00C135D7">
        <w:rPr>
          <w:rFonts w:ascii="Calibri" w:eastAsia="ヒラギノ角ゴシック W3" w:hAnsi="Calibri" w:cs="Calibri"/>
          <w:spacing w:val="-3"/>
          <w:kern w:val="1"/>
          <w:sz w:val="22"/>
          <w:szCs w:val="22"/>
        </w:rPr>
        <w:t>r</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ad issu</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s</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th</w:t>
      </w:r>
      <w:r w:rsidRPr="00C135D7">
        <w:rPr>
          <w:rFonts w:ascii="Calibri" w:eastAsia="ヒラギノ角ゴシック W3" w:hAnsi="Calibri" w:cs="Calibri"/>
          <w:spacing w:val="-2"/>
          <w:kern w:val="1"/>
          <w:sz w:val="22"/>
          <w:szCs w:val="22"/>
        </w:rPr>
        <w:t>e</w:t>
      </w:r>
      <w:r w:rsidRPr="00C135D7">
        <w:rPr>
          <w:rFonts w:ascii="Calibri" w:eastAsia="ヒラギノ角ゴシック W3" w:hAnsi="Calibri" w:cs="Calibri"/>
          <w:spacing w:val="-1"/>
          <w:kern w:val="1"/>
          <w:sz w:val="22"/>
          <w:szCs w:val="22"/>
        </w:rPr>
        <w:t>y</w:t>
      </w:r>
      <w:r w:rsidR="00C135D7"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m</w:t>
      </w:r>
      <w:r w:rsidRPr="00C135D7">
        <w:rPr>
          <w:rFonts w:ascii="Calibri" w:eastAsia="ヒラギノ角ゴシック W3" w:hAnsi="Calibri" w:cs="Calibri"/>
          <w:spacing w:val="-1"/>
          <w:kern w:val="1"/>
          <w:sz w:val="22"/>
          <w:szCs w:val="22"/>
        </w:rPr>
        <w:t>ight</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be facin</w:t>
      </w:r>
      <w:r w:rsidRPr="00C135D7">
        <w:rPr>
          <w:rFonts w:ascii="Calibri" w:eastAsia="ヒラギノ角ゴシック W3" w:hAnsi="Calibri" w:cs="Calibri"/>
          <w:spacing w:val="-3"/>
          <w:kern w:val="1"/>
          <w:sz w:val="22"/>
          <w:szCs w:val="22"/>
        </w:rPr>
        <w:t>g</w:t>
      </w:r>
      <w:r w:rsidRPr="00C135D7">
        <w:rPr>
          <w:rFonts w:ascii="Calibri" w:eastAsia="ヒラギノ角ゴシック W3" w:hAnsi="Calibri" w:cs="Calibri"/>
          <w:spacing w:val="-1"/>
          <w:kern w:val="1"/>
          <w:sz w:val="22"/>
          <w:szCs w:val="22"/>
        </w:rPr>
        <w:t>,</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and had g</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nd</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 xml:space="preserve">r </w:t>
      </w:r>
      <w:r w:rsidRPr="00C135D7">
        <w:rPr>
          <w:rFonts w:ascii="Calibri" w:eastAsia="ヒラギノ角ゴシック W3" w:hAnsi="Calibri" w:cs="Calibri"/>
          <w:spacing w:val="-2"/>
          <w:kern w:val="1"/>
          <w:sz w:val="22"/>
          <w:szCs w:val="22"/>
        </w:rPr>
        <w:t>s</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parate</w:t>
      </w:r>
      <w:r w:rsidRPr="00C135D7">
        <w:rPr>
          <w:rFonts w:ascii="Calibri" w:eastAsia="ヒラギノ角ゴシック W3" w:hAnsi="Calibri" w:cs="Calibri"/>
          <w:spacing w:val="-4"/>
          <w:kern w:val="1"/>
          <w:sz w:val="22"/>
          <w:szCs w:val="22"/>
        </w:rPr>
        <w:t xml:space="preserve"> </w:t>
      </w:r>
      <w:r w:rsidRPr="00C135D7">
        <w:rPr>
          <w:rFonts w:ascii="Calibri" w:eastAsia="ヒラギノ角ゴシック W3" w:hAnsi="Calibri" w:cs="Calibri"/>
          <w:spacing w:val="-1"/>
          <w:kern w:val="1"/>
          <w:sz w:val="22"/>
          <w:szCs w:val="22"/>
        </w:rPr>
        <w:t>ti</w:t>
      </w:r>
      <w:r w:rsidRPr="00C135D7">
        <w:rPr>
          <w:rFonts w:ascii="Calibri" w:eastAsia="ヒラギノ角ゴシック W3" w:hAnsi="Calibri" w:cs="Calibri"/>
          <w:spacing w:val="1"/>
          <w:kern w:val="1"/>
          <w:sz w:val="22"/>
          <w:szCs w:val="22"/>
        </w:rPr>
        <w:t>m</w:t>
      </w:r>
      <w:r w:rsidRPr="00C135D7">
        <w:rPr>
          <w:rFonts w:ascii="Calibri" w:eastAsia="ヒラギノ角ゴシック W3" w:hAnsi="Calibri" w:cs="Calibri"/>
          <w:spacing w:val="-1"/>
          <w:kern w:val="1"/>
          <w:sz w:val="22"/>
          <w:szCs w:val="22"/>
        </w:rPr>
        <w:t>e f</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r</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qu</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st</w:t>
      </w:r>
      <w:r w:rsidRPr="00C135D7">
        <w:rPr>
          <w:rFonts w:ascii="Calibri" w:eastAsia="ヒラギノ角ゴシック W3" w:hAnsi="Calibri" w:cs="Calibri"/>
          <w:spacing w:val="-3"/>
          <w:kern w:val="1"/>
          <w:sz w:val="22"/>
          <w:szCs w:val="22"/>
        </w:rPr>
        <w:t>i</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ns.</w:t>
      </w:r>
    </w:p>
    <w:p w:rsidR="006F0C45" w:rsidRPr="00C135D7" w:rsidRDefault="006F0C45" w:rsidP="00C135D7">
      <w:pPr>
        <w:pStyle w:val="ListParagraph"/>
        <w:widowControl w:val="0"/>
        <w:numPr>
          <w:ilvl w:val="0"/>
          <w:numId w:val="39"/>
        </w:numPr>
        <w:autoSpaceDE w:val="0"/>
        <w:autoSpaceDN w:val="0"/>
        <w:adjustRightInd w:val="0"/>
        <w:ind w:right="-1440"/>
        <w:rPr>
          <w:rFonts w:ascii="Calibri" w:eastAsia="ヒラギノ角ゴシック W3" w:hAnsi="Calibri" w:cs="Calibri"/>
          <w:spacing w:val="-1"/>
          <w:kern w:val="1"/>
          <w:sz w:val="22"/>
          <w:szCs w:val="22"/>
        </w:rPr>
      </w:pPr>
      <w:r w:rsidRPr="00C135D7">
        <w:rPr>
          <w:rFonts w:ascii="Calibri" w:eastAsia="ヒラギノ角ゴシック W3" w:hAnsi="Calibri" w:cs="Calibri"/>
          <w:spacing w:val="-1"/>
          <w:kern w:val="1"/>
          <w:sz w:val="22"/>
          <w:szCs w:val="22"/>
        </w:rPr>
        <w:t xml:space="preserve">We had </w:t>
      </w:r>
      <w:r w:rsidRPr="00C135D7">
        <w:rPr>
          <w:rFonts w:ascii="Calibri" w:eastAsia="ヒラギノ角ゴシック W3" w:hAnsi="Calibri" w:cs="Calibri"/>
          <w:spacing w:val="-2"/>
          <w:kern w:val="1"/>
          <w:sz w:val="22"/>
          <w:szCs w:val="22"/>
        </w:rPr>
        <w:t>s</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me</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r</w:t>
      </w:r>
      <w:r w:rsidRPr="00C135D7">
        <w:rPr>
          <w:rFonts w:ascii="Calibri" w:eastAsia="ヒラギノ角ゴシック W3" w:hAnsi="Calibri" w:cs="Calibri"/>
          <w:spacing w:val="-2"/>
          <w:kern w:val="1"/>
          <w:sz w:val="22"/>
          <w:szCs w:val="22"/>
        </w:rPr>
        <w:t>e</w:t>
      </w:r>
      <w:r w:rsidRPr="00C135D7">
        <w:rPr>
          <w:rFonts w:ascii="Calibri" w:eastAsia="ヒラギノ角ゴシック W3" w:hAnsi="Calibri" w:cs="Calibri"/>
          <w:spacing w:val="-1"/>
          <w:kern w:val="1"/>
          <w:sz w:val="22"/>
          <w:szCs w:val="22"/>
        </w:rPr>
        <w:t>ally</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g</w:t>
      </w:r>
      <w:r w:rsidRPr="00C135D7">
        <w:rPr>
          <w:rFonts w:ascii="Calibri" w:eastAsia="ヒラギノ角ゴシック W3" w:hAnsi="Calibri" w:cs="Calibri"/>
          <w:spacing w:val="-3"/>
          <w:kern w:val="1"/>
          <w:sz w:val="22"/>
          <w:szCs w:val="22"/>
        </w:rPr>
        <w:t>r</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3"/>
          <w:kern w:val="1"/>
          <w:sz w:val="22"/>
          <w:szCs w:val="22"/>
        </w:rPr>
        <w:t>a</w:t>
      </w:r>
      <w:r w:rsidRPr="00C135D7">
        <w:rPr>
          <w:rFonts w:ascii="Calibri" w:eastAsia="ヒラギノ角ゴシック W3" w:hAnsi="Calibri" w:cs="Calibri"/>
          <w:spacing w:val="-1"/>
          <w:kern w:val="1"/>
          <w:sz w:val="22"/>
          <w:szCs w:val="22"/>
        </w:rPr>
        <w:t>t</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sp</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a</w:t>
      </w:r>
      <w:r w:rsidRPr="00C135D7">
        <w:rPr>
          <w:rFonts w:ascii="Calibri" w:eastAsia="ヒラギノ角ゴシック W3" w:hAnsi="Calibri" w:cs="Calibri"/>
          <w:spacing w:val="-2"/>
          <w:kern w:val="1"/>
          <w:sz w:val="22"/>
          <w:szCs w:val="22"/>
        </w:rPr>
        <w:t>k</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rs</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2"/>
          <w:kern w:val="1"/>
          <w:sz w:val="22"/>
          <w:szCs w:val="22"/>
        </w:rPr>
        <w:t>c</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m</w:t>
      </w:r>
      <w:r w:rsidRPr="00C135D7">
        <w:rPr>
          <w:rFonts w:ascii="Calibri" w:eastAsia="ヒラギノ角ゴシック W3" w:hAnsi="Calibri" w:cs="Calibri"/>
          <w:spacing w:val="-1"/>
          <w:kern w:val="1"/>
          <w:sz w:val="22"/>
          <w:szCs w:val="22"/>
        </w:rPr>
        <w:t>e and sp</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ak to the</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upp</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scho</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 xml:space="preserve">l in </w:t>
      </w:r>
      <w:r w:rsidRPr="00C135D7">
        <w:rPr>
          <w:rFonts w:ascii="Calibri" w:eastAsia="ヒラギノ角ゴシック W3" w:hAnsi="Calibri" w:cs="Calibri"/>
          <w:spacing w:val="-3"/>
          <w:kern w:val="1"/>
          <w:sz w:val="22"/>
          <w:szCs w:val="22"/>
        </w:rPr>
        <w:t>a</w:t>
      </w:r>
      <w:r w:rsidRPr="00C135D7">
        <w:rPr>
          <w:rFonts w:ascii="Calibri" w:eastAsia="ヒラギノ角ゴシック W3" w:hAnsi="Calibri" w:cs="Calibri"/>
          <w:spacing w:val="-1"/>
          <w:kern w:val="1"/>
          <w:sz w:val="22"/>
          <w:szCs w:val="22"/>
        </w:rPr>
        <w:t>ss</w:t>
      </w:r>
      <w:r w:rsidRPr="00C135D7">
        <w:rPr>
          <w:rFonts w:ascii="Calibri" w:eastAsia="ヒラギノ角ゴシック W3" w:hAnsi="Calibri" w:cs="Calibri"/>
          <w:spacing w:val="-2"/>
          <w:kern w:val="1"/>
          <w:sz w:val="22"/>
          <w:szCs w:val="22"/>
        </w:rPr>
        <w:t>e</w:t>
      </w:r>
      <w:r w:rsidRPr="00C135D7">
        <w:rPr>
          <w:rFonts w:ascii="Calibri" w:eastAsia="ヒラギノ角ゴシック W3" w:hAnsi="Calibri" w:cs="Calibri"/>
          <w:spacing w:val="1"/>
          <w:kern w:val="1"/>
          <w:sz w:val="22"/>
          <w:szCs w:val="22"/>
        </w:rPr>
        <w:t>m</w:t>
      </w:r>
      <w:r w:rsidRPr="00C135D7">
        <w:rPr>
          <w:rFonts w:ascii="Calibri" w:eastAsia="ヒラギノ角ゴシック W3" w:hAnsi="Calibri" w:cs="Calibri"/>
          <w:spacing w:val="-1"/>
          <w:kern w:val="1"/>
          <w:sz w:val="22"/>
          <w:szCs w:val="22"/>
        </w:rPr>
        <w:t>bli</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s,</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and the f</w:t>
      </w:r>
      <w:r w:rsidRPr="00C135D7">
        <w:rPr>
          <w:rFonts w:ascii="Calibri" w:eastAsia="ヒラギノ角ゴシック W3" w:hAnsi="Calibri" w:cs="Calibri"/>
          <w:spacing w:val="1"/>
          <w:kern w:val="1"/>
          <w:sz w:val="22"/>
          <w:szCs w:val="22"/>
        </w:rPr>
        <w:t>ee</w:t>
      </w:r>
      <w:r w:rsidRPr="00C135D7">
        <w:rPr>
          <w:rFonts w:ascii="Calibri" w:eastAsia="ヒラギノ角ゴシック W3" w:hAnsi="Calibri" w:cs="Calibri"/>
          <w:spacing w:val="-1"/>
          <w:kern w:val="1"/>
          <w:sz w:val="22"/>
          <w:szCs w:val="22"/>
        </w:rPr>
        <w:t>dback we g</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t was</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v</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ry p</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sitiv</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w:t>
      </w:r>
    </w:p>
    <w:p w:rsidR="006F0C45" w:rsidRPr="00C135D7" w:rsidRDefault="006F0C45" w:rsidP="00C135D7">
      <w:pPr>
        <w:pStyle w:val="ListParagraph"/>
        <w:widowControl w:val="0"/>
        <w:numPr>
          <w:ilvl w:val="0"/>
          <w:numId w:val="39"/>
        </w:numPr>
        <w:autoSpaceDE w:val="0"/>
        <w:autoSpaceDN w:val="0"/>
        <w:adjustRightInd w:val="0"/>
        <w:ind w:right="-1440"/>
        <w:rPr>
          <w:rFonts w:ascii="Calibri" w:eastAsia="ヒラギノ角ゴシック W3" w:hAnsi="Calibri" w:cs="Calibri"/>
          <w:spacing w:val="-1"/>
          <w:kern w:val="1"/>
          <w:sz w:val="22"/>
          <w:szCs w:val="22"/>
        </w:rPr>
      </w:pPr>
      <w:r w:rsidRPr="00C135D7">
        <w:rPr>
          <w:rFonts w:ascii="Calibri" w:eastAsia="ヒラギノ角ゴシック W3" w:hAnsi="Calibri" w:cs="Calibri"/>
          <w:spacing w:val="-2"/>
          <w:kern w:val="1"/>
          <w:sz w:val="22"/>
          <w:szCs w:val="22"/>
        </w:rPr>
        <w:t>O</w:t>
      </w:r>
      <w:r w:rsidRPr="00C135D7">
        <w:rPr>
          <w:rFonts w:ascii="Calibri" w:eastAsia="ヒラギノ角ゴシック W3" w:hAnsi="Calibri" w:cs="Calibri"/>
          <w:spacing w:val="1"/>
          <w:kern w:val="1"/>
          <w:sz w:val="22"/>
          <w:szCs w:val="22"/>
        </w:rPr>
        <w:t>ve</w:t>
      </w:r>
      <w:r w:rsidRPr="00C135D7">
        <w:rPr>
          <w:rFonts w:ascii="Calibri" w:eastAsia="ヒラギノ角ゴシック W3" w:hAnsi="Calibri" w:cs="Calibri"/>
          <w:spacing w:val="-1"/>
          <w:kern w:val="1"/>
          <w:sz w:val="22"/>
          <w:szCs w:val="22"/>
        </w:rPr>
        <w:t>rall,</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we think we</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3"/>
          <w:kern w:val="1"/>
          <w:sz w:val="22"/>
          <w:szCs w:val="22"/>
        </w:rPr>
        <w:t>r</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3"/>
          <w:kern w:val="1"/>
          <w:sz w:val="22"/>
          <w:szCs w:val="22"/>
        </w:rPr>
        <w:t>a</w:t>
      </w:r>
      <w:r w:rsidRPr="00C135D7">
        <w:rPr>
          <w:rFonts w:ascii="Calibri" w:eastAsia="ヒラギノ角ゴシック W3" w:hAnsi="Calibri" w:cs="Calibri"/>
          <w:spacing w:val="-1"/>
          <w:kern w:val="1"/>
          <w:sz w:val="22"/>
          <w:szCs w:val="22"/>
        </w:rPr>
        <w:t>ch</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d the stud</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nts</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in</w:t>
      </w:r>
      <w:r w:rsidRPr="00C135D7">
        <w:rPr>
          <w:rFonts w:ascii="Calibri" w:eastAsia="ヒラギノ角ゴシック W3" w:hAnsi="Calibri" w:cs="Calibri"/>
          <w:spacing w:val="-3"/>
          <w:kern w:val="1"/>
          <w:sz w:val="22"/>
          <w:szCs w:val="22"/>
        </w:rPr>
        <w:t xml:space="preserve"> </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 xml:space="preserve">ne </w:t>
      </w:r>
      <w:r w:rsidRPr="00C135D7">
        <w:rPr>
          <w:rFonts w:ascii="Calibri" w:eastAsia="ヒラギノ角ゴシック W3" w:hAnsi="Calibri" w:cs="Calibri"/>
          <w:spacing w:val="-2"/>
          <w:kern w:val="1"/>
          <w:sz w:val="22"/>
          <w:szCs w:val="22"/>
        </w:rPr>
        <w:t>w</w:t>
      </w:r>
      <w:r w:rsidRPr="00C135D7">
        <w:rPr>
          <w:rFonts w:ascii="Calibri" w:eastAsia="ヒラギノ角ゴシック W3" w:hAnsi="Calibri" w:cs="Calibri"/>
          <w:spacing w:val="-1"/>
          <w:kern w:val="1"/>
          <w:sz w:val="22"/>
          <w:szCs w:val="22"/>
        </w:rPr>
        <w:t xml:space="preserve">ay </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r anoth</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r,</w:t>
      </w:r>
      <w:r w:rsidRPr="00C135D7">
        <w:rPr>
          <w:rFonts w:ascii="Calibri" w:eastAsia="ヒラギノ角ゴシック W3" w:hAnsi="Calibri" w:cs="Calibri"/>
          <w:spacing w:val="1"/>
          <w:kern w:val="1"/>
          <w:sz w:val="22"/>
          <w:szCs w:val="22"/>
        </w:rPr>
        <w:t xml:space="preserve"> </w:t>
      </w:r>
      <w:r w:rsidRPr="00C135D7">
        <w:rPr>
          <w:rFonts w:ascii="Calibri" w:eastAsia="ヒラギノ角ゴシック W3" w:hAnsi="Calibri" w:cs="Calibri"/>
          <w:spacing w:val="-1"/>
          <w:kern w:val="1"/>
          <w:sz w:val="22"/>
          <w:szCs w:val="22"/>
        </w:rPr>
        <w:t xml:space="preserve">and </w:t>
      </w:r>
      <w:r w:rsidRPr="00C135D7">
        <w:rPr>
          <w:rFonts w:ascii="Calibri" w:eastAsia="ヒラギノ角ゴシック W3" w:hAnsi="Calibri" w:cs="Calibri"/>
          <w:spacing w:val="-3"/>
          <w:kern w:val="1"/>
          <w:sz w:val="22"/>
          <w:szCs w:val="22"/>
        </w:rPr>
        <w:t>h</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p</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ful</w:t>
      </w:r>
      <w:r w:rsidRPr="00C135D7">
        <w:rPr>
          <w:rFonts w:ascii="Calibri" w:eastAsia="ヒラギノ角ゴシック W3" w:hAnsi="Calibri" w:cs="Calibri"/>
          <w:spacing w:val="-3"/>
          <w:kern w:val="1"/>
          <w:sz w:val="22"/>
          <w:szCs w:val="22"/>
        </w:rPr>
        <w:t>l</w:t>
      </w:r>
      <w:r w:rsidRPr="00C135D7">
        <w:rPr>
          <w:rFonts w:ascii="Calibri" w:eastAsia="ヒラギノ角ゴシック W3" w:hAnsi="Calibri" w:cs="Calibri"/>
          <w:spacing w:val="-1"/>
          <w:kern w:val="1"/>
          <w:sz w:val="22"/>
          <w:szCs w:val="22"/>
        </w:rPr>
        <w:t>y</w:t>
      </w:r>
      <w:r w:rsidRPr="00C135D7">
        <w:rPr>
          <w:rFonts w:ascii="Calibri" w:eastAsia="ヒラギノ角ゴシック W3" w:hAnsi="Calibri" w:cs="Calibri"/>
          <w:spacing w:val="2"/>
          <w:kern w:val="1"/>
          <w:sz w:val="22"/>
          <w:szCs w:val="22"/>
        </w:rPr>
        <w:t xml:space="preserve"> </w:t>
      </w:r>
      <w:r w:rsidRPr="00C135D7">
        <w:rPr>
          <w:rFonts w:ascii="Calibri" w:eastAsia="ヒラギノ角ゴシック W3" w:hAnsi="Calibri" w:cs="Calibri"/>
          <w:spacing w:val="-1"/>
          <w:kern w:val="1"/>
          <w:sz w:val="22"/>
          <w:szCs w:val="22"/>
        </w:rPr>
        <w:t>pro</w:t>
      </w:r>
      <w:r w:rsidRPr="00C135D7">
        <w:rPr>
          <w:rFonts w:ascii="Calibri" w:eastAsia="ヒラギノ角ゴシック W3" w:hAnsi="Calibri" w:cs="Calibri"/>
          <w:spacing w:val="1"/>
          <w:kern w:val="1"/>
          <w:sz w:val="22"/>
          <w:szCs w:val="22"/>
        </w:rPr>
        <w:t>v</w:t>
      </w:r>
      <w:r w:rsidRPr="00C135D7">
        <w:rPr>
          <w:rFonts w:ascii="Calibri" w:eastAsia="ヒラギノ角ゴシック W3" w:hAnsi="Calibri" w:cs="Calibri"/>
          <w:spacing w:val="-1"/>
          <w:kern w:val="1"/>
          <w:sz w:val="22"/>
          <w:szCs w:val="22"/>
        </w:rPr>
        <w:t>id</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d t</w:t>
      </w:r>
      <w:r w:rsidRPr="00C135D7">
        <w:rPr>
          <w:rFonts w:ascii="Calibri" w:eastAsia="ヒラギノ角ゴシック W3" w:hAnsi="Calibri" w:cs="Calibri"/>
          <w:spacing w:val="-3"/>
          <w:kern w:val="1"/>
          <w:sz w:val="22"/>
          <w:szCs w:val="22"/>
        </w:rPr>
        <w:t>h</w:t>
      </w:r>
      <w:r w:rsidRPr="00C135D7">
        <w:rPr>
          <w:rFonts w:ascii="Calibri" w:eastAsia="ヒラギノ角ゴシック W3" w:hAnsi="Calibri" w:cs="Calibri"/>
          <w:spacing w:val="1"/>
          <w:kern w:val="1"/>
          <w:sz w:val="22"/>
          <w:szCs w:val="22"/>
        </w:rPr>
        <w:t>e</w:t>
      </w:r>
      <w:r w:rsidRPr="00C135D7">
        <w:rPr>
          <w:rFonts w:ascii="Calibri" w:eastAsia="ヒラギノ角ゴシック W3" w:hAnsi="Calibri" w:cs="Calibri"/>
          <w:spacing w:val="-1"/>
          <w:kern w:val="1"/>
          <w:sz w:val="22"/>
          <w:szCs w:val="22"/>
        </w:rPr>
        <w:t>m an ally f</w:t>
      </w:r>
      <w:r w:rsidRPr="00C135D7">
        <w:rPr>
          <w:rFonts w:ascii="Calibri" w:eastAsia="ヒラギノ角ゴシック W3" w:hAnsi="Calibri" w:cs="Calibri"/>
          <w:spacing w:val="1"/>
          <w:kern w:val="1"/>
          <w:sz w:val="22"/>
          <w:szCs w:val="22"/>
        </w:rPr>
        <w:t>o</w:t>
      </w:r>
      <w:r w:rsidRPr="00C135D7">
        <w:rPr>
          <w:rFonts w:ascii="Calibri" w:eastAsia="ヒラギノ角ゴシック W3" w:hAnsi="Calibri" w:cs="Calibri"/>
          <w:spacing w:val="-1"/>
          <w:kern w:val="1"/>
          <w:sz w:val="22"/>
          <w:szCs w:val="22"/>
        </w:rPr>
        <w:t>r life.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1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Bring 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sp</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not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nly the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iddle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but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as</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ll.</w:t>
      </w:r>
    </w:p>
    <w:p w:rsidR="006F0C45" w:rsidRDefault="006F0C45" w:rsidP="006F0C45">
      <w:pPr>
        <w:widowControl w:val="0"/>
        <w:numPr>
          <w:ilvl w:val="0"/>
          <w:numId w:val="1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Broad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 the gr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to 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ach-- pa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sixth and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ighth grad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nd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p>
    <w:p w:rsidR="00B053AE" w:rsidRDefault="006F0C45" w:rsidP="006F0C45">
      <w:pPr>
        <w:widowControl w:val="0"/>
        <w:numPr>
          <w:ilvl w:val="0"/>
          <w:numId w:val="1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ay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cu</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making this ab</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the learni</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g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t</w:t>
      </w:r>
      <w:r>
        <w:rPr>
          <w:rFonts w:ascii="Calibri" w:eastAsia="ヒラギノ角ゴシック W3" w:hAnsi="Calibri" w:cs="Calibri"/>
          <w:spacing w:val="-3"/>
          <w:kern w:val="1"/>
          <w:sz w:val="22"/>
          <w:szCs w:val="22"/>
        </w:rPr>
        <w:t>h</w:t>
      </w:r>
      <w:r w:rsidR="00B053AE">
        <w:rPr>
          <w:rFonts w:ascii="Calibri" w:eastAsia="ヒラギノ角ゴシック W3" w:hAnsi="Calibri" w:cs="Calibri"/>
          <w:spacing w:val="-1"/>
          <w:kern w:val="1"/>
          <w:sz w:val="22"/>
          <w:szCs w:val="22"/>
        </w:rPr>
        <w:t>em</w:t>
      </w:r>
    </w:p>
    <w:p w:rsidR="006F0C45" w:rsidRPr="00B053AE" w:rsidRDefault="006F0C45" w:rsidP="00B053AE">
      <w:pPr>
        <w:widowControl w:val="0"/>
        <w:autoSpaceDE w:val="0"/>
        <w:autoSpaceDN w:val="0"/>
        <w:adjustRightInd w:val="0"/>
        <w:ind w:right="-1440"/>
        <w:rPr>
          <w:rFonts w:ascii="Calibri" w:eastAsia="ヒラギノ角ゴシック W3" w:hAnsi="Calibri" w:cs="Calibri"/>
          <w:spacing w:val="-1"/>
          <w:kern w:val="1"/>
          <w:sz w:val="22"/>
          <w:szCs w:val="22"/>
        </w:rPr>
      </w:pPr>
      <w:r w:rsidRPr="00B053AE">
        <w:rPr>
          <w:rFonts w:ascii="Calibri" w:eastAsia="ヒラギノ角ゴシック W3" w:hAnsi="Calibri" w:cs="Calibri"/>
          <w:b/>
          <w:bCs/>
          <w:spacing w:val="-1"/>
          <w:kern w:val="1"/>
          <w:sz w:val="26"/>
          <w:szCs w:val="26"/>
        </w:rPr>
        <w:t>Mock</w:t>
      </w:r>
      <w:r w:rsidRPr="00B053AE">
        <w:rPr>
          <w:rFonts w:ascii="Calibri" w:eastAsia="ヒラギノ角ゴシック W3" w:hAnsi="Calibri" w:cs="Calibri"/>
          <w:b/>
          <w:bCs/>
          <w:spacing w:val="-4"/>
          <w:kern w:val="1"/>
          <w:sz w:val="26"/>
          <w:szCs w:val="26"/>
        </w:rPr>
        <w:t xml:space="preserve"> </w:t>
      </w:r>
      <w:r w:rsidRPr="00B053AE">
        <w:rPr>
          <w:rFonts w:ascii="Calibri" w:eastAsia="ヒラギノ角ゴシック W3" w:hAnsi="Calibri" w:cs="Calibri"/>
          <w:b/>
          <w:bCs/>
          <w:spacing w:val="1"/>
          <w:kern w:val="1"/>
          <w:sz w:val="26"/>
          <w:szCs w:val="26"/>
        </w:rPr>
        <w:t>T</w:t>
      </w:r>
      <w:r w:rsidRPr="00B053AE">
        <w:rPr>
          <w:rFonts w:ascii="Calibri" w:eastAsia="ヒラギノ角ゴシック W3" w:hAnsi="Calibri" w:cs="Calibri"/>
          <w:b/>
          <w:bCs/>
          <w:spacing w:val="-1"/>
          <w:kern w:val="1"/>
          <w:sz w:val="26"/>
          <w:szCs w:val="26"/>
        </w:rPr>
        <w:t>r</w:t>
      </w:r>
      <w:r w:rsidRPr="00B053AE">
        <w:rPr>
          <w:rFonts w:ascii="Calibri" w:eastAsia="ヒラギノ角ゴシック W3" w:hAnsi="Calibri" w:cs="Calibri"/>
          <w:b/>
          <w:bCs/>
          <w:spacing w:val="1"/>
          <w:kern w:val="1"/>
          <w:sz w:val="26"/>
          <w:szCs w:val="26"/>
        </w:rPr>
        <w:t>i</w:t>
      </w:r>
      <w:r w:rsidRPr="00B053AE">
        <w:rPr>
          <w:rFonts w:ascii="Calibri" w:eastAsia="ヒラギノ角ゴシック W3" w:hAnsi="Calibri" w:cs="Calibri"/>
          <w:b/>
          <w:bCs/>
          <w:spacing w:val="-1"/>
          <w:kern w:val="1"/>
          <w:sz w:val="26"/>
          <w:szCs w:val="26"/>
        </w:rPr>
        <w:t>al</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 xml:space="preserve">Mock trial is an intellectually stimulating and extremely rewarding activity. Every year we closely study and discuss a sample legal case and prepare to defend both sides. Students take on attorney and witness roles to present an authentic case in real </w:t>
      </w:r>
      <w:proofErr w:type="spellStart"/>
      <w:r>
        <w:rPr>
          <w:rFonts w:ascii="Calibri" w:eastAsia="ヒラギノ角ゴシック W3" w:hAnsi="Calibri" w:cs="Calibri"/>
          <w:color w:val="212121"/>
          <w:spacing w:val="-1"/>
          <w:kern w:val="1"/>
          <w:sz w:val="22"/>
          <w:szCs w:val="22"/>
        </w:rPr>
        <w:t>courtooms</w:t>
      </w:r>
      <w:proofErr w:type="spellEnd"/>
      <w:r>
        <w:rPr>
          <w:rFonts w:ascii="Calibri" w:eastAsia="ヒラギノ角ゴシック W3" w:hAnsi="Calibri" w:cs="Calibri"/>
          <w:color w:val="212121"/>
          <w:spacing w:val="-1"/>
          <w:kern w:val="1"/>
          <w:sz w:val="22"/>
          <w:szCs w:val="22"/>
        </w:rPr>
        <w:t xml:space="preserve"> in front of judges and lawyers. Hours of discussion, team collaboration, and the expert guidance of Tony </w:t>
      </w:r>
      <w:proofErr w:type="spellStart"/>
      <w:r>
        <w:rPr>
          <w:rFonts w:ascii="Calibri" w:eastAsia="ヒラギノ角ゴシック W3" w:hAnsi="Calibri" w:cs="Calibri"/>
          <w:color w:val="212121"/>
          <w:spacing w:val="-1"/>
          <w:kern w:val="1"/>
          <w:sz w:val="22"/>
          <w:szCs w:val="22"/>
        </w:rPr>
        <w:t>Asdourian</w:t>
      </w:r>
      <w:proofErr w:type="spellEnd"/>
      <w:r>
        <w:rPr>
          <w:rFonts w:ascii="Calibri" w:eastAsia="ヒラギノ角ゴシック W3" w:hAnsi="Calibri" w:cs="Calibri"/>
          <w:color w:val="212121"/>
          <w:spacing w:val="-1"/>
          <w:kern w:val="1"/>
          <w:sz w:val="22"/>
          <w:szCs w:val="22"/>
        </w:rPr>
        <w:t xml:space="preserve"> and local attorneys create strong arguments and a close-knit group.</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color w:val="212121"/>
          <w:spacing w:val="-1"/>
          <w:kern w:val="1"/>
          <w:sz w:val="22"/>
          <w:szCs w:val="22"/>
        </w:rPr>
        <w:t>The Park School Mock Trial team has won the Maryland state championship three times, including back-to-back wins. We have won many county titles as well, and are the reigning 3rd circuit champion. Many team members have also received All-Star awards from the Citizen Law Related Education Program.</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We hope to build a strong, close-knit team of dedicated people who truly love the experience of mock trial.</w:t>
      </w:r>
    </w:p>
    <w:p w:rsidR="00C135D7" w:rsidRDefault="00C135D7"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Mo</w:t>
      </w:r>
      <w:r>
        <w:rPr>
          <w:rFonts w:ascii="Calibri" w:eastAsia="ヒラギノ角ゴシック W3" w:hAnsi="Calibri" w:cs="Calibri"/>
          <w:b/>
          <w:bCs/>
          <w:spacing w:val="2"/>
          <w:kern w:val="1"/>
          <w:sz w:val="26"/>
          <w:szCs w:val="26"/>
        </w:rPr>
        <w:t>d</w:t>
      </w:r>
      <w:r>
        <w:rPr>
          <w:rFonts w:ascii="Calibri" w:eastAsia="ヒラギノ角ゴシック W3" w:hAnsi="Calibri" w:cs="Calibri"/>
          <w:b/>
          <w:bCs/>
          <w:spacing w:val="-1"/>
          <w:kern w:val="1"/>
          <w:sz w:val="26"/>
          <w:szCs w:val="26"/>
        </w:rPr>
        <w:t>el</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1"/>
          <w:kern w:val="1"/>
          <w:sz w:val="26"/>
          <w:szCs w:val="26"/>
        </w:rPr>
        <w:t>U</w:t>
      </w:r>
      <w:r>
        <w:rPr>
          <w:rFonts w:ascii="Calibri" w:eastAsia="ヒラギノ角ゴシック W3" w:hAnsi="Calibri" w:cs="Calibri"/>
          <w:b/>
          <w:bCs/>
          <w:spacing w:val="-1"/>
          <w:kern w:val="1"/>
          <w:sz w:val="26"/>
          <w:szCs w:val="26"/>
        </w:rPr>
        <w:t>n</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ted</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2"/>
          <w:kern w:val="1"/>
          <w:sz w:val="26"/>
          <w:szCs w:val="26"/>
        </w:rPr>
        <w:t>N</w:t>
      </w:r>
      <w:r>
        <w:rPr>
          <w:rFonts w:ascii="Calibri" w:eastAsia="ヒラギノ角ゴシック W3" w:hAnsi="Calibri" w:cs="Calibri"/>
          <w:b/>
          <w:bCs/>
          <w:spacing w:val="-1"/>
          <w:kern w:val="1"/>
          <w:sz w:val="26"/>
          <w:szCs w:val="26"/>
        </w:rPr>
        <w:t>at</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o</w:t>
      </w:r>
      <w:r>
        <w:rPr>
          <w:rFonts w:ascii="Calibri" w:eastAsia="ヒラギノ角ゴシック W3" w:hAnsi="Calibri" w:cs="Calibri"/>
          <w:b/>
          <w:bCs/>
          <w:spacing w:val="2"/>
          <w:kern w:val="1"/>
          <w:sz w:val="26"/>
          <w:szCs w:val="26"/>
        </w:rPr>
        <w:t>n</w:t>
      </w:r>
      <w:r>
        <w:rPr>
          <w:rFonts w:ascii="Calibri" w:eastAsia="ヒラギノ角ゴシック W3" w:hAnsi="Calibri" w:cs="Calibri"/>
          <w:b/>
          <w:bCs/>
          <w:spacing w:val="-1"/>
          <w:kern w:val="1"/>
          <w:sz w:val="26"/>
          <w:szCs w:val="26"/>
        </w:rPr>
        <w: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Mo</w:t>
      </w:r>
      <w:r>
        <w:rPr>
          <w:rFonts w:ascii="Calibri" w:eastAsia="ヒラギノ角ゴシック W3" w:hAnsi="Calibri" w:cs="Calibri"/>
          <w:spacing w:val="-1"/>
          <w:kern w:val="1"/>
          <w:sz w:val="22"/>
          <w:szCs w:val="22"/>
        </w:rPr>
        <w:t>del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United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Nati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exciting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tunity to l</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rn 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rld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ences-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ulat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of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U.N. At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c</w:t>
      </w:r>
      <w:r>
        <w:rPr>
          <w:rFonts w:ascii="Calibri" w:eastAsia="ヒラギノ角ゴシック W3" w:hAnsi="Calibri" w:cs="Calibri"/>
          <w:spacing w:val="-1"/>
          <w:kern w:val="1"/>
          <w:sz w:val="22"/>
          <w:szCs w:val="22"/>
        </w:rPr>
        <w:t>ountry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by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allianc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writing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luti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can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mad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If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njoy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b</w:t>
      </w:r>
      <w:r>
        <w:rPr>
          <w:rFonts w:ascii="Calibri" w:eastAsia="ヒラギノ角ゴシック W3" w:hAnsi="Calibri" w:cs="Calibri"/>
          <w:spacing w:val="-3"/>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ulat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hist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ry class,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then</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 xml:space="preserve">u'll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om</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eting 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students</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ar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und the world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tere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In the past we have attended conferences at Rutgers, </w:t>
      </w:r>
      <w:proofErr w:type="spellStart"/>
      <w:r>
        <w:rPr>
          <w:rFonts w:ascii="Calibri" w:eastAsia="ヒラギノ角ゴシック W3" w:hAnsi="Calibri" w:cs="Calibri"/>
          <w:spacing w:val="-1"/>
          <w:kern w:val="1"/>
          <w:sz w:val="22"/>
          <w:szCs w:val="22"/>
        </w:rPr>
        <w:t>UPenn</w:t>
      </w:r>
      <w:proofErr w:type="spellEnd"/>
      <w:r>
        <w:rPr>
          <w:rFonts w:ascii="Calibri" w:eastAsia="ヒラギノ角ゴシック W3" w:hAnsi="Calibri" w:cs="Calibri"/>
          <w:spacing w:val="-1"/>
          <w:kern w:val="1"/>
          <w:sz w:val="22"/>
          <w:szCs w:val="22"/>
        </w:rPr>
        <w:t>, Johns Hopkins and William and Mary,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the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gati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did an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azing j</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re able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to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part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uti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(a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 xml:space="preserve">nt that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lin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 plan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act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that will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ak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untries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repre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ented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te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all 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arned a lot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had a g</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eat 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nfere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ces and in discussi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that we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ld ab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U.N.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rld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plan to attend 1-2 conferences each year, and we hope that all club members will be able to attend at least one conference because they are great opportunities.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Neighborhood Revitalization Club (formerly Habitat for Humanity)</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The Neighborhood Revitalization Club (NRC) is a student-led group that works with community partners to help build healthy neighborhoods in Baltimore. We work with both Civic Works and neighborhood residents to transform vacant areas into green spaces. Upon completion, NRC and Civic Works hand over the responsibilities of maintenance and regular upkeep of the space to neighborhood residents. The Neighborhood Revitalization Club was formerly affiliated with Habitat for Humanity, but now only partners with Civic Works’ Community Lot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0F058F" w:rsidRDefault="000F058F"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0F058F" w:rsidRDefault="000F058F"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18"/>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Raised $8,000 for the Barclay community lot</w:t>
      </w:r>
    </w:p>
    <w:p w:rsidR="006F0C45" w:rsidRDefault="006F0C45" w:rsidP="006F0C45">
      <w:pPr>
        <w:widowControl w:val="0"/>
        <w:numPr>
          <w:ilvl w:val="0"/>
          <w:numId w:val="18"/>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Successfully helped write and apply for a $15,000 grant for the Barclay community lot</w:t>
      </w:r>
    </w:p>
    <w:p w:rsidR="006F0C45" w:rsidRDefault="006F0C45" w:rsidP="006F0C45">
      <w:pPr>
        <w:widowControl w:val="0"/>
        <w:numPr>
          <w:ilvl w:val="0"/>
          <w:numId w:val="18"/>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Held a fundraiser and silent auction at R. House to raise money for “Seniors Rock Urban Garden” (our project in the </w:t>
      </w:r>
      <w:proofErr w:type="spellStart"/>
      <w:r>
        <w:rPr>
          <w:rFonts w:ascii="Calibri" w:eastAsia="ヒラギノ角ゴシック W3" w:hAnsi="Calibri" w:cs="Calibri"/>
          <w:spacing w:val="-1"/>
          <w:kern w:val="1"/>
          <w:sz w:val="22"/>
          <w:szCs w:val="22"/>
        </w:rPr>
        <w:t>Coldstream</w:t>
      </w:r>
      <w:proofErr w:type="spellEnd"/>
      <w:r>
        <w:rPr>
          <w:rFonts w:ascii="Calibri" w:eastAsia="ヒラギノ角ゴシック W3" w:hAnsi="Calibri" w:cs="Calibri"/>
          <w:spacing w:val="-1"/>
          <w:kern w:val="1"/>
          <w:sz w:val="22"/>
          <w:szCs w:val="22"/>
        </w:rPr>
        <w:t>-Homestead-Montebello neighborhood)</w:t>
      </w:r>
    </w:p>
    <w:p w:rsidR="006F0C45" w:rsidRDefault="006F0C45" w:rsidP="006F0C45">
      <w:pPr>
        <w:widowControl w:val="0"/>
        <w:autoSpaceDE w:val="0"/>
        <w:autoSpaceDN w:val="0"/>
        <w:adjustRightInd w:val="0"/>
        <w:ind w:left="72"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19"/>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Complete our “Seniors Rock Urban Garden” lot project </w:t>
      </w:r>
    </w:p>
    <w:p w:rsidR="006F0C45" w:rsidRDefault="006F0C45" w:rsidP="006F0C45">
      <w:pPr>
        <w:widowControl w:val="0"/>
        <w:numPr>
          <w:ilvl w:val="0"/>
          <w:numId w:val="19"/>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Find a new vacant lot project through Civic Works</w:t>
      </w:r>
    </w:p>
    <w:p w:rsidR="006F0C45" w:rsidRDefault="006F0C45" w:rsidP="006F0C45">
      <w:pPr>
        <w:widowControl w:val="0"/>
        <w:numPr>
          <w:ilvl w:val="0"/>
          <w:numId w:val="19"/>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Hold monthly build days throughout the school year</w:t>
      </w:r>
    </w:p>
    <w:p w:rsidR="006F0C45" w:rsidRDefault="006F0C45" w:rsidP="006F0C45">
      <w:pPr>
        <w:widowControl w:val="0"/>
        <w:numPr>
          <w:ilvl w:val="0"/>
          <w:numId w:val="19"/>
        </w:numPr>
        <w:tabs>
          <w:tab w:val="left" w:pos="720"/>
        </w:tabs>
        <w:autoSpaceDE w:val="0"/>
        <w:autoSpaceDN w:val="0"/>
        <w:adjustRightInd w:val="0"/>
        <w:ind w:left="432"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Fundraise to meet our goal of $5,000 to support our project</w:t>
      </w:r>
    </w:p>
    <w:p w:rsidR="00BE7FBF" w:rsidRDefault="00BE7FBF"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roofErr w:type="spellStart"/>
      <w:r>
        <w:rPr>
          <w:rFonts w:ascii="Calibri" w:eastAsia="ヒラギノ角ゴシック W3" w:hAnsi="Calibri" w:cs="Calibri"/>
          <w:b/>
          <w:bCs/>
          <w:spacing w:val="-1"/>
          <w:kern w:val="1"/>
          <w:sz w:val="26"/>
          <w:szCs w:val="26"/>
        </w:rPr>
        <w:t>O</w:t>
      </w:r>
      <w:r>
        <w:rPr>
          <w:rFonts w:ascii="Calibri" w:eastAsia="ヒラギノ角ゴシック W3" w:hAnsi="Calibri" w:cs="Calibri"/>
          <w:b/>
          <w:bCs/>
          <w:spacing w:val="1"/>
          <w:kern w:val="1"/>
          <w:sz w:val="26"/>
          <w:szCs w:val="26"/>
        </w:rPr>
        <w:t>j</w:t>
      </w:r>
      <w:r>
        <w:rPr>
          <w:rFonts w:ascii="Calibri" w:eastAsia="ヒラギノ角ゴシック W3" w:hAnsi="Calibri" w:cs="Calibri"/>
          <w:b/>
          <w:bCs/>
          <w:spacing w:val="-1"/>
          <w:kern w:val="1"/>
          <w:sz w:val="26"/>
          <w:szCs w:val="26"/>
        </w:rPr>
        <w:t>a</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a</w:t>
      </w:r>
      <w:proofErr w:type="spellEnd"/>
      <w:r>
        <w:rPr>
          <w:rFonts w:ascii="Calibri" w:eastAsia="ヒラギノ角ゴシック W3" w:hAnsi="Calibri" w:cs="Calibri"/>
          <w:b/>
          <w:bCs/>
          <w:spacing w:val="-8"/>
          <w:kern w:val="1"/>
          <w:sz w:val="26"/>
          <w:szCs w:val="26"/>
        </w:rPr>
        <w:t xml:space="preserve"> </w:t>
      </w:r>
      <w:r>
        <w:rPr>
          <w:rFonts w:ascii="Calibri" w:eastAsia="ヒラギノ角ゴシック W3" w:hAnsi="Calibri" w:cs="Calibri"/>
          <w:b/>
          <w:bCs/>
          <w:spacing w:val="-1"/>
          <w:kern w:val="1"/>
          <w:sz w:val="26"/>
          <w:szCs w:val="26"/>
        </w:rPr>
        <w:t>- Sp</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n</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sh</w:t>
      </w:r>
      <w:r>
        <w:rPr>
          <w:rFonts w:ascii="Calibri" w:eastAsia="ヒラギノ角ゴシック W3" w:hAnsi="Calibri" w:cs="Calibri"/>
          <w:b/>
          <w:bCs/>
          <w:spacing w:val="-9"/>
          <w:kern w:val="1"/>
          <w:sz w:val="26"/>
          <w:szCs w:val="26"/>
        </w:rPr>
        <w:t xml:space="preserve"> </w:t>
      </w:r>
      <w:r>
        <w:rPr>
          <w:rFonts w:ascii="Calibri" w:eastAsia="ヒラギノ角ゴシック W3" w:hAnsi="Calibri" w:cs="Calibri"/>
          <w:b/>
          <w:bCs/>
          <w:spacing w:val="1"/>
          <w:kern w:val="1"/>
          <w:sz w:val="26"/>
          <w:szCs w:val="26"/>
        </w:rPr>
        <w:t>Lit</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a</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y</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1"/>
          <w:kern w:val="1"/>
          <w:sz w:val="26"/>
          <w:szCs w:val="26"/>
        </w:rPr>
        <w:t>Ma</w:t>
      </w:r>
      <w:r>
        <w:rPr>
          <w:rFonts w:ascii="Calibri" w:eastAsia="ヒラギノ角ゴシック W3" w:hAnsi="Calibri" w:cs="Calibri"/>
          <w:b/>
          <w:bCs/>
          <w:spacing w:val="2"/>
          <w:kern w:val="1"/>
          <w:sz w:val="26"/>
          <w:szCs w:val="26"/>
        </w:rPr>
        <w:t>g</w:t>
      </w:r>
      <w:r>
        <w:rPr>
          <w:rFonts w:ascii="Calibri" w:eastAsia="ヒラギノ角ゴシック W3" w:hAnsi="Calibri" w:cs="Calibri"/>
          <w:b/>
          <w:bCs/>
          <w:spacing w:val="-1"/>
          <w:kern w:val="1"/>
          <w:sz w:val="26"/>
          <w:szCs w:val="26"/>
        </w:rPr>
        <w:t>az</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ne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jc w:val="both"/>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jc w:val="both"/>
        <w:rPr>
          <w:rFonts w:ascii="Times New Roman" w:eastAsia="ヒラギノ角ゴシック W3" w:hAnsi="Times New Roman" w:cs="Times New Roman"/>
          <w:spacing w:val="-1"/>
          <w:kern w:val="1"/>
        </w:rPr>
      </w:pPr>
      <w:proofErr w:type="spellStart"/>
      <w:r>
        <w:rPr>
          <w:rFonts w:ascii="Calibri" w:eastAsia="ヒラギノ角ゴシック W3" w:hAnsi="Calibri" w:cs="Calibri"/>
          <w:spacing w:val="-1"/>
          <w:kern w:val="1"/>
          <w:sz w:val="22"/>
          <w:szCs w:val="22"/>
        </w:rPr>
        <w:t>Ojala</w:t>
      </w:r>
      <w:proofErr w:type="spellEnd"/>
      <w:r>
        <w:rPr>
          <w:rFonts w:ascii="Calibri" w:eastAsia="ヒラギノ角ゴシック W3" w:hAnsi="Calibri" w:cs="Calibri"/>
          <w:spacing w:val="-1"/>
          <w:kern w:val="1"/>
          <w:sz w:val="22"/>
          <w:szCs w:val="22"/>
        </w:rPr>
        <w:t xml:space="preserve"> works during 2nd semester to put together Park's Spanish literary magazine. We get to review, select, and edit a variety of Spanish students’ written pieces and artwork, and we publish a collection of our favorites.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jc w:val="both"/>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 xml:space="preserve">Past achievements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published the Spring 2017 edition of </w:t>
      </w:r>
      <w:proofErr w:type="spellStart"/>
      <w:r>
        <w:rPr>
          <w:rFonts w:ascii="Calibri" w:eastAsia="ヒラギノ角ゴシック W3" w:hAnsi="Calibri" w:cs="Calibri"/>
          <w:i/>
          <w:iCs/>
          <w:spacing w:val="-1"/>
          <w:kern w:val="1"/>
          <w:sz w:val="22"/>
          <w:szCs w:val="22"/>
        </w:rPr>
        <w:t>Ojala</w:t>
      </w:r>
      <w:proofErr w:type="spellEnd"/>
      <w:r>
        <w:rPr>
          <w:rFonts w:ascii="Calibri" w:eastAsia="ヒラギノ角ゴシック W3" w:hAnsi="Calibri" w:cs="Calibri"/>
          <w:spacing w:val="-1"/>
          <w:kern w:val="1"/>
          <w:sz w:val="22"/>
          <w:szCs w:val="22"/>
        </w:rPr>
        <w:t xml:space="preserve"> completely in Spanish, and we held a celebration for the 20 artists and writers whose work was featured.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jc w:val="both"/>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We'd like to publish another edition of </w:t>
      </w:r>
      <w:proofErr w:type="spellStart"/>
      <w:r>
        <w:rPr>
          <w:rFonts w:ascii="Calibri" w:eastAsia="ヒラギノ角ゴシック W3" w:hAnsi="Calibri" w:cs="Calibri"/>
          <w:i/>
          <w:iCs/>
          <w:spacing w:val="-1"/>
          <w:kern w:val="1"/>
          <w:sz w:val="22"/>
          <w:szCs w:val="22"/>
        </w:rPr>
        <w:t>Ojala</w:t>
      </w:r>
      <w:proofErr w:type="spellEnd"/>
      <w:r>
        <w:rPr>
          <w:rFonts w:ascii="Calibri" w:eastAsia="ヒラギノ角ゴシック W3" w:hAnsi="Calibri" w:cs="Calibri"/>
          <w:spacing w:val="-1"/>
          <w:kern w:val="1"/>
          <w:sz w:val="22"/>
          <w:szCs w:val="22"/>
        </w:rPr>
        <w:t>, in which we hope to include more pieces from students from all levels in Park Spanish.</w:t>
      </w:r>
    </w:p>
    <w:p w:rsidR="00BE7FBF" w:rsidRDefault="00BE7FBF"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BE7FBF"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3"/>
          <w:kern w:val="1"/>
          <w:sz w:val="26"/>
          <w:szCs w:val="26"/>
        </w:rPr>
        <w:t xml:space="preserve"> </w:t>
      </w:r>
      <w:r w:rsidR="006F0C45">
        <w:rPr>
          <w:rFonts w:ascii="Calibri" w:eastAsia="ヒラギノ角ゴシック W3" w:hAnsi="Calibri" w:cs="Calibri"/>
          <w:b/>
          <w:bCs/>
          <w:spacing w:val="3"/>
          <w:kern w:val="1"/>
          <w:sz w:val="26"/>
          <w:szCs w:val="26"/>
        </w:rPr>
        <w:t>(</w:t>
      </w:r>
      <w:proofErr w:type="gramStart"/>
      <w:r w:rsidR="006F0C45">
        <w:rPr>
          <w:rFonts w:ascii="Calibri" w:eastAsia="ヒラギノ角ゴシック W3" w:hAnsi="Calibri" w:cs="Calibri"/>
          <w:b/>
          <w:bCs/>
          <w:spacing w:val="-1"/>
          <w:kern w:val="1"/>
          <w:sz w:val="26"/>
          <w:szCs w:val="26"/>
        </w:rPr>
        <w:t>PA</w:t>
      </w:r>
      <w:r w:rsidR="006F0C45">
        <w:rPr>
          <w:rFonts w:ascii="Calibri" w:eastAsia="ヒラギノ角ゴシック W3" w:hAnsi="Calibri" w:cs="Calibri"/>
          <w:b/>
          <w:bCs/>
          <w:spacing w:val="1"/>
          <w:kern w:val="1"/>
          <w:sz w:val="26"/>
          <w:szCs w:val="26"/>
        </w:rPr>
        <w:t>L</w:t>
      </w:r>
      <w:r w:rsidR="006F0C45">
        <w:rPr>
          <w:rFonts w:ascii="Calibri" w:eastAsia="ヒラギノ角ゴシック W3" w:hAnsi="Calibri" w:cs="Calibri"/>
          <w:b/>
          <w:bCs/>
          <w:spacing w:val="-1"/>
          <w:kern w:val="1"/>
          <w:sz w:val="26"/>
          <w:szCs w:val="26"/>
        </w:rPr>
        <w:t>)</w:t>
      </w:r>
      <w:proofErr w:type="gramEnd"/>
      <w:r w:rsidR="006F0C45">
        <w:rPr>
          <w:rFonts w:ascii="Calibri" w:eastAsia="ヒラギノ角ゴシック W3" w:hAnsi="Calibri" w:cs="Calibri"/>
          <w:b/>
          <w:bCs/>
          <w:spacing w:val="-1"/>
          <w:kern w:val="1"/>
          <w:sz w:val="26"/>
          <w:szCs w:val="26"/>
        </w:rPr>
        <w:t>P</w:t>
      </w:r>
      <w:r w:rsidR="006F0C45">
        <w:rPr>
          <w:rFonts w:ascii="Calibri" w:eastAsia="ヒラギノ角ゴシック W3" w:hAnsi="Calibri" w:cs="Calibri"/>
          <w:b/>
          <w:bCs/>
          <w:spacing w:val="2"/>
          <w:kern w:val="1"/>
          <w:sz w:val="26"/>
          <w:szCs w:val="26"/>
        </w:rPr>
        <w:t>a</w:t>
      </w:r>
      <w:r w:rsidR="006F0C45">
        <w:rPr>
          <w:rFonts w:ascii="Calibri" w:eastAsia="ヒラギノ角ゴシック W3" w:hAnsi="Calibri" w:cs="Calibri"/>
          <w:b/>
          <w:bCs/>
          <w:spacing w:val="-1"/>
          <w:kern w:val="1"/>
          <w:sz w:val="26"/>
          <w:szCs w:val="26"/>
        </w:rPr>
        <w:t>rk</w:t>
      </w:r>
      <w:r w:rsidR="006F0C45">
        <w:rPr>
          <w:rFonts w:ascii="Calibri" w:eastAsia="ヒラギノ角ゴシック W3" w:hAnsi="Calibri" w:cs="Calibri"/>
          <w:b/>
          <w:bCs/>
          <w:spacing w:val="-4"/>
          <w:kern w:val="1"/>
          <w:sz w:val="26"/>
          <w:szCs w:val="26"/>
        </w:rPr>
        <w:t xml:space="preserve"> </w:t>
      </w:r>
      <w:r w:rsidR="006F0C45">
        <w:rPr>
          <w:rFonts w:ascii="Calibri" w:eastAsia="ヒラギノ角ゴシック W3" w:hAnsi="Calibri" w:cs="Calibri"/>
          <w:b/>
          <w:bCs/>
          <w:spacing w:val="-1"/>
          <w:kern w:val="1"/>
          <w:sz w:val="26"/>
          <w:szCs w:val="26"/>
        </w:rPr>
        <w:t>and</w:t>
      </w:r>
      <w:r w:rsidR="006F0C45">
        <w:rPr>
          <w:rFonts w:ascii="Calibri" w:eastAsia="ヒラギノ角ゴシック W3" w:hAnsi="Calibri" w:cs="Calibri"/>
          <w:b/>
          <w:bCs/>
          <w:spacing w:val="-3"/>
          <w:kern w:val="1"/>
          <w:sz w:val="26"/>
          <w:szCs w:val="26"/>
        </w:rPr>
        <w:t xml:space="preserve"> </w:t>
      </w:r>
      <w:r w:rsidR="006F0C45">
        <w:rPr>
          <w:rFonts w:ascii="Calibri" w:eastAsia="ヒラギノ角ゴシック W3" w:hAnsi="Calibri" w:cs="Calibri"/>
          <w:b/>
          <w:bCs/>
          <w:spacing w:val="-1"/>
          <w:kern w:val="1"/>
          <w:sz w:val="26"/>
          <w:szCs w:val="26"/>
        </w:rPr>
        <w:t>t</w:t>
      </w:r>
      <w:r w:rsidR="006F0C45">
        <w:rPr>
          <w:rFonts w:ascii="Calibri" w:eastAsia="ヒラギノ角ゴシック W3" w:hAnsi="Calibri" w:cs="Calibri"/>
          <w:b/>
          <w:bCs/>
          <w:spacing w:val="3"/>
          <w:kern w:val="1"/>
          <w:sz w:val="26"/>
          <w:szCs w:val="26"/>
        </w:rPr>
        <w:t>h</w:t>
      </w:r>
      <w:r w:rsidR="006F0C45">
        <w:rPr>
          <w:rFonts w:ascii="Calibri" w:eastAsia="ヒラギノ角ゴシック W3" w:hAnsi="Calibri" w:cs="Calibri"/>
          <w:b/>
          <w:bCs/>
          <w:spacing w:val="-1"/>
          <w:kern w:val="1"/>
          <w:sz w:val="26"/>
          <w:szCs w:val="26"/>
        </w:rPr>
        <w:t>e</w:t>
      </w:r>
      <w:r w:rsidR="006F0C45">
        <w:rPr>
          <w:rFonts w:ascii="Calibri" w:eastAsia="ヒラギノ角ゴシック W3" w:hAnsi="Calibri" w:cs="Calibri"/>
          <w:b/>
          <w:bCs/>
          <w:spacing w:val="-6"/>
          <w:kern w:val="1"/>
          <w:sz w:val="26"/>
          <w:szCs w:val="26"/>
        </w:rPr>
        <w:t xml:space="preserve"> </w:t>
      </w:r>
      <w:r w:rsidR="006F0C45">
        <w:rPr>
          <w:rFonts w:ascii="Calibri" w:eastAsia="ヒラギノ角ゴシック W3" w:hAnsi="Calibri" w:cs="Calibri"/>
          <w:b/>
          <w:bCs/>
          <w:spacing w:val="1"/>
          <w:kern w:val="1"/>
          <w:sz w:val="26"/>
          <w:szCs w:val="26"/>
        </w:rPr>
        <w:t>Le</w:t>
      </w:r>
      <w:r w:rsidR="006F0C45">
        <w:rPr>
          <w:rFonts w:ascii="Calibri" w:eastAsia="ヒラギノ角ゴシック W3" w:hAnsi="Calibri" w:cs="Calibri"/>
          <w:b/>
          <w:bCs/>
          <w:spacing w:val="-1"/>
          <w:kern w:val="1"/>
          <w:sz w:val="26"/>
          <w:szCs w:val="26"/>
        </w:rPr>
        <w:t>ag</w:t>
      </w:r>
      <w:r w:rsidR="006F0C45">
        <w:rPr>
          <w:rFonts w:ascii="Calibri" w:eastAsia="ヒラギノ角ゴシック W3" w:hAnsi="Calibri" w:cs="Calibri"/>
          <w:b/>
          <w:bCs/>
          <w:spacing w:val="2"/>
          <w:kern w:val="1"/>
          <w:sz w:val="26"/>
          <w:szCs w:val="26"/>
        </w:rPr>
        <w:t>u</w:t>
      </w:r>
      <w:r w:rsidR="006F0C45">
        <w:rPr>
          <w:rFonts w:ascii="Calibri" w:eastAsia="ヒラギノ角ゴシック W3" w:hAnsi="Calibri" w:cs="Calibri"/>
          <w:b/>
          <w:bCs/>
          <w:spacing w:val="-1"/>
          <w:kern w:val="1"/>
          <w:sz w:val="26"/>
          <w:szCs w:val="26"/>
        </w:rPr>
        <w:t>e</w:t>
      </w:r>
      <w:r w:rsidR="006F0C45">
        <w:rPr>
          <w:rFonts w:ascii="Calibri" w:eastAsia="ヒラギノ角ゴシック W3" w:hAnsi="Calibri" w:cs="Calibri"/>
          <w:b/>
          <w:bCs/>
          <w:spacing w:val="-8"/>
          <w:kern w:val="1"/>
          <w:sz w:val="26"/>
          <w:szCs w:val="26"/>
        </w:rPr>
        <w:t xml:space="preserve"> </w:t>
      </w:r>
      <w:r w:rsidR="006F0C45">
        <w:rPr>
          <w:rFonts w:ascii="Calibri" w:eastAsia="ヒラギノ角ゴシック W3" w:hAnsi="Calibri" w:cs="Calibri"/>
          <w:b/>
          <w:bCs/>
          <w:spacing w:val="2"/>
          <w:kern w:val="1"/>
          <w:sz w:val="26"/>
          <w:szCs w:val="26"/>
        </w:rPr>
        <w:t>f</w:t>
      </w:r>
      <w:r w:rsidR="006F0C45">
        <w:rPr>
          <w:rFonts w:ascii="Calibri" w:eastAsia="ヒラギノ角ゴシック W3" w:hAnsi="Calibri" w:cs="Calibri"/>
          <w:b/>
          <w:bCs/>
          <w:spacing w:val="-1"/>
          <w:kern w:val="1"/>
          <w:sz w:val="26"/>
          <w:szCs w:val="26"/>
        </w:rPr>
        <w:t>or</w:t>
      </w:r>
      <w:r w:rsidR="006F0C45">
        <w:rPr>
          <w:rFonts w:ascii="Calibri" w:eastAsia="ヒラギノ角ゴシック W3" w:hAnsi="Calibri" w:cs="Calibri"/>
          <w:b/>
          <w:bCs/>
          <w:spacing w:val="-3"/>
          <w:kern w:val="1"/>
          <w:sz w:val="26"/>
          <w:szCs w:val="26"/>
        </w:rPr>
        <w:t xml:space="preserve"> </w:t>
      </w:r>
      <w:r w:rsidR="006F0C45">
        <w:rPr>
          <w:rFonts w:ascii="Calibri" w:eastAsia="ヒラギノ角ゴシック W3" w:hAnsi="Calibri" w:cs="Calibri"/>
          <w:b/>
          <w:bCs/>
          <w:spacing w:val="-1"/>
          <w:kern w:val="1"/>
          <w:sz w:val="26"/>
          <w:szCs w:val="26"/>
        </w:rPr>
        <w:t>P</w:t>
      </w:r>
      <w:r w:rsidR="006F0C45">
        <w:rPr>
          <w:rFonts w:ascii="Calibri" w:eastAsia="ヒラギノ角ゴシック W3" w:hAnsi="Calibri" w:cs="Calibri"/>
          <w:b/>
          <w:bCs/>
          <w:spacing w:val="1"/>
          <w:kern w:val="1"/>
          <w:sz w:val="26"/>
          <w:szCs w:val="26"/>
        </w:rPr>
        <w:t>e</w:t>
      </w:r>
      <w:r w:rsidR="006F0C45">
        <w:rPr>
          <w:rFonts w:ascii="Calibri" w:eastAsia="ヒラギノ角ゴシック W3" w:hAnsi="Calibri" w:cs="Calibri"/>
          <w:b/>
          <w:bCs/>
          <w:spacing w:val="-1"/>
          <w:kern w:val="1"/>
          <w:sz w:val="26"/>
          <w:szCs w:val="26"/>
        </w:rPr>
        <w:t>op</w:t>
      </w:r>
      <w:r w:rsidR="006F0C45">
        <w:rPr>
          <w:rFonts w:ascii="Calibri" w:eastAsia="ヒラギノ角ゴシック W3" w:hAnsi="Calibri" w:cs="Calibri"/>
          <w:b/>
          <w:bCs/>
          <w:spacing w:val="1"/>
          <w:kern w:val="1"/>
          <w:sz w:val="26"/>
          <w:szCs w:val="26"/>
        </w:rPr>
        <w:t>l</w:t>
      </w:r>
      <w:r w:rsidR="006F0C45">
        <w:rPr>
          <w:rFonts w:ascii="Calibri" w:eastAsia="ヒラギノ角ゴシック W3" w:hAnsi="Calibri" w:cs="Calibri"/>
          <w:b/>
          <w:bCs/>
          <w:spacing w:val="-1"/>
          <w:kern w:val="1"/>
          <w:sz w:val="26"/>
          <w:szCs w:val="26"/>
        </w:rPr>
        <w:t>e</w:t>
      </w:r>
      <w:r w:rsidR="006F0C45">
        <w:rPr>
          <w:rFonts w:ascii="Calibri" w:eastAsia="ヒラギノ角ゴシック W3" w:hAnsi="Calibri" w:cs="Calibri"/>
          <w:b/>
          <w:bCs/>
          <w:spacing w:val="-7"/>
          <w:kern w:val="1"/>
          <w:sz w:val="26"/>
          <w:szCs w:val="26"/>
        </w:rPr>
        <w:t xml:space="preserve"> </w:t>
      </w:r>
      <w:r w:rsidR="006F0C45">
        <w:rPr>
          <w:rFonts w:ascii="Calibri" w:eastAsia="ヒラギノ角ゴシック W3" w:hAnsi="Calibri" w:cs="Calibri"/>
          <w:b/>
          <w:bCs/>
          <w:spacing w:val="-1"/>
          <w:kern w:val="1"/>
          <w:sz w:val="26"/>
          <w:szCs w:val="26"/>
        </w:rPr>
        <w:t>w</w:t>
      </w:r>
      <w:r w:rsidR="006F0C45">
        <w:rPr>
          <w:rFonts w:ascii="Calibri" w:eastAsia="ヒラギノ角ゴシック W3" w:hAnsi="Calibri" w:cs="Calibri"/>
          <w:b/>
          <w:bCs/>
          <w:spacing w:val="1"/>
          <w:kern w:val="1"/>
          <w:sz w:val="26"/>
          <w:szCs w:val="26"/>
        </w:rPr>
        <w:t>it</w:t>
      </w:r>
      <w:r w:rsidR="006F0C45">
        <w:rPr>
          <w:rFonts w:ascii="Calibri" w:eastAsia="ヒラギノ角ゴシック W3" w:hAnsi="Calibri" w:cs="Calibri"/>
          <w:b/>
          <w:bCs/>
          <w:spacing w:val="-1"/>
          <w:kern w:val="1"/>
          <w:sz w:val="26"/>
          <w:szCs w:val="26"/>
        </w:rPr>
        <w:t>h</w:t>
      </w:r>
      <w:r w:rsidR="006F0C45">
        <w:rPr>
          <w:rFonts w:ascii="Calibri" w:eastAsia="ヒラギノ角ゴシック W3" w:hAnsi="Calibri" w:cs="Calibri"/>
          <w:b/>
          <w:bCs/>
          <w:spacing w:val="-6"/>
          <w:kern w:val="1"/>
          <w:sz w:val="26"/>
          <w:szCs w:val="26"/>
        </w:rPr>
        <w:t xml:space="preserve"> </w:t>
      </w:r>
      <w:r w:rsidR="006F0C45">
        <w:rPr>
          <w:rFonts w:ascii="Calibri" w:eastAsia="ヒラギノ角ゴシック W3" w:hAnsi="Calibri" w:cs="Calibri"/>
          <w:b/>
          <w:bCs/>
          <w:spacing w:val="-1"/>
          <w:kern w:val="1"/>
          <w:sz w:val="26"/>
          <w:szCs w:val="26"/>
        </w:rPr>
        <w:t>D</w:t>
      </w:r>
      <w:r w:rsidR="006F0C45">
        <w:rPr>
          <w:rFonts w:ascii="Calibri" w:eastAsia="ヒラギノ角ゴシック W3" w:hAnsi="Calibri" w:cs="Calibri"/>
          <w:b/>
          <w:bCs/>
          <w:spacing w:val="1"/>
          <w:kern w:val="1"/>
          <w:sz w:val="26"/>
          <w:szCs w:val="26"/>
        </w:rPr>
        <w:t>i</w:t>
      </w:r>
      <w:r w:rsidR="006F0C45">
        <w:rPr>
          <w:rFonts w:ascii="Calibri" w:eastAsia="ヒラギノ角ゴシック W3" w:hAnsi="Calibri" w:cs="Calibri"/>
          <w:b/>
          <w:bCs/>
          <w:spacing w:val="2"/>
          <w:kern w:val="1"/>
          <w:sz w:val="26"/>
          <w:szCs w:val="26"/>
        </w:rPr>
        <w:t>s</w:t>
      </w:r>
      <w:r w:rsidR="006F0C45">
        <w:rPr>
          <w:rFonts w:ascii="Calibri" w:eastAsia="ヒラギノ角ゴシック W3" w:hAnsi="Calibri" w:cs="Calibri"/>
          <w:b/>
          <w:bCs/>
          <w:spacing w:val="-1"/>
          <w:kern w:val="1"/>
          <w:sz w:val="26"/>
          <w:szCs w:val="26"/>
        </w:rPr>
        <w:t>ab</w:t>
      </w:r>
      <w:r w:rsidR="006F0C45">
        <w:rPr>
          <w:rFonts w:ascii="Calibri" w:eastAsia="ヒラギノ角ゴシック W3" w:hAnsi="Calibri" w:cs="Calibri"/>
          <w:b/>
          <w:bCs/>
          <w:spacing w:val="1"/>
          <w:kern w:val="1"/>
          <w:sz w:val="26"/>
          <w:szCs w:val="26"/>
        </w:rPr>
        <w:t>ili</w:t>
      </w:r>
      <w:r w:rsidR="006F0C45">
        <w:rPr>
          <w:rFonts w:ascii="Calibri" w:eastAsia="ヒラギノ角ゴシック W3" w:hAnsi="Calibri" w:cs="Calibri"/>
          <w:b/>
          <w:bCs/>
          <w:spacing w:val="-1"/>
          <w:kern w:val="1"/>
          <w:sz w:val="26"/>
          <w:szCs w:val="26"/>
        </w:rPr>
        <w:t>t</w:t>
      </w:r>
      <w:r w:rsidR="006F0C45">
        <w:rPr>
          <w:rFonts w:ascii="Calibri" w:eastAsia="ヒラギノ角ゴシック W3" w:hAnsi="Calibri" w:cs="Calibri"/>
          <w:b/>
          <w:bCs/>
          <w:spacing w:val="1"/>
          <w:kern w:val="1"/>
          <w:sz w:val="26"/>
          <w:szCs w:val="26"/>
        </w:rPr>
        <w:t>i</w:t>
      </w:r>
      <w:r w:rsidR="006F0C45">
        <w:rPr>
          <w:rFonts w:ascii="Calibri" w:eastAsia="ヒラギノ角ゴシック W3" w:hAnsi="Calibri" w:cs="Calibri"/>
          <w:b/>
          <w:bCs/>
          <w:spacing w:val="-1"/>
          <w:kern w:val="1"/>
          <w:sz w:val="26"/>
          <w:szCs w:val="26"/>
        </w:rPr>
        <w:t>es</w:t>
      </w:r>
      <w:r w:rsidR="006F0C45">
        <w:rPr>
          <w:rFonts w:ascii="Calibri" w:eastAsia="ヒラギノ角ゴシック W3" w:hAnsi="Calibri" w:cs="Calibri"/>
          <w:b/>
          <w:bCs/>
          <w:spacing w:val="-13"/>
          <w:kern w:val="1"/>
          <w:sz w:val="26"/>
          <w:szCs w:val="26"/>
        </w:rPr>
        <w:t xml:space="preserve">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Brief description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The purpose of the </w:t>
      </w:r>
      <w:proofErr w:type="spellStart"/>
      <w:r>
        <w:rPr>
          <w:rFonts w:ascii="Calibri" w:eastAsia="ヒラギノ角ゴシック W3" w:hAnsi="Calibri" w:cs="Calibri"/>
          <w:spacing w:val="-1"/>
          <w:kern w:val="1"/>
          <w:sz w:val="22"/>
          <w:szCs w:val="22"/>
        </w:rPr>
        <w:t>PaL</w:t>
      </w:r>
      <w:proofErr w:type="spellEnd"/>
      <w:r>
        <w:rPr>
          <w:rFonts w:ascii="Calibri" w:eastAsia="ヒラギノ角ゴシック W3" w:hAnsi="Calibri" w:cs="Calibri"/>
          <w:spacing w:val="-1"/>
          <w:kern w:val="1"/>
          <w:sz w:val="22"/>
          <w:szCs w:val="22"/>
        </w:rPr>
        <w:t xml:space="preserve"> Partnership is to raise money for The League for People with Disabilities and to visit The League and spend time with participants. </w:t>
      </w:r>
      <w:proofErr w:type="spellStart"/>
      <w:r>
        <w:rPr>
          <w:rFonts w:ascii="Calibri" w:eastAsia="ヒラギノ角ゴシック W3" w:hAnsi="Calibri" w:cs="Calibri"/>
          <w:spacing w:val="-1"/>
          <w:kern w:val="1"/>
          <w:sz w:val="22"/>
          <w:szCs w:val="22"/>
        </w:rPr>
        <w:t>PaL</w:t>
      </w:r>
      <w:proofErr w:type="spellEnd"/>
      <w:r>
        <w:rPr>
          <w:rFonts w:ascii="Calibri" w:eastAsia="ヒラギノ角ゴシック W3" w:hAnsi="Calibri" w:cs="Calibri"/>
          <w:spacing w:val="-1"/>
          <w:kern w:val="1"/>
          <w:sz w:val="22"/>
          <w:szCs w:val="22"/>
        </w:rPr>
        <w:t xml:space="preserve"> has raised over $15,000 in scholarship money for League participants to attend Camp </w:t>
      </w:r>
      <w:proofErr w:type="spellStart"/>
      <w:r>
        <w:rPr>
          <w:rFonts w:ascii="Calibri" w:eastAsia="ヒラギノ角ゴシック W3" w:hAnsi="Calibri" w:cs="Calibri"/>
          <w:spacing w:val="-1"/>
          <w:kern w:val="1"/>
          <w:sz w:val="22"/>
          <w:szCs w:val="22"/>
        </w:rPr>
        <w:t>Greentop</w:t>
      </w:r>
      <w:proofErr w:type="spellEnd"/>
      <w:r>
        <w:rPr>
          <w:rFonts w:ascii="Calibri" w:eastAsia="ヒラギノ角ゴシック W3" w:hAnsi="Calibri" w:cs="Calibri"/>
          <w:spacing w:val="-1"/>
          <w:kern w:val="1"/>
          <w:sz w:val="22"/>
          <w:szCs w:val="22"/>
        </w:rPr>
        <w:t xml:space="preserve">, a summer camp for people with mental and/or physical disabilities. Each of the last three years, </w:t>
      </w:r>
      <w:proofErr w:type="spellStart"/>
      <w:r>
        <w:rPr>
          <w:rFonts w:ascii="Calibri" w:eastAsia="ヒラギノ角ゴシック W3" w:hAnsi="Calibri" w:cs="Calibri"/>
          <w:spacing w:val="-1"/>
          <w:kern w:val="1"/>
          <w:sz w:val="22"/>
          <w:szCs w:val="22"/>
        </w:rPr>
        <w:t>PaL</w:t>
      </w:r>
      <w:proofErr w:type="spellEnd"/>
      <w:r>
        <w:rPr>
          <w:rFonts w:ascii="Calibri" w:eastAsia="ヒラギノ角ゴシック W3" w:hAnsi="Calibri" w:cs="Calibri"/>
          <w:spacing w:val="-1"/>
          <w:kern w:val="1"/>
          <w:sz w:val="22"/>
          <w:szCs w:val="22"/>
        </w:rPr>
        <w:t xml:space="preserve"> has hosted a 3-on-3 basketball tournament fundraiser and run a fantasy football league for Park students. </w:t>
      </w:r>
      <w:proofErr w:type="spellStart"/>
      <w:r>
        <w:rPr>
          <w:rFonts w:ascii="Calibri" w:eastAsia="ヒラギノ角ゴシック W3" w:hAnsi="Calibri" w:cs="Calibri"/>
          <w:spacing w:val="-1"/>
          <w:kern w:val="1"/>
          <w:sz w:val="22"/>
          <w:szCs w:val="22"/>
        </w:rPr>
        <w:t>PaL</w:t>
      </w:r>
      <w:proofErr w:type="spellEnd"/>
      <w:r>
        <w:rPr>
          <w:rFonts w:ascii="Calibri" w:eastAsia="ヒラギノ角ゴシック W3" w:hAnsi="Calibri" w:cs="Calibri"/>
          <w:spacing w:val="-1"/>
          <w:kern w:val="1"/>
          <w:sz w:val="22"/>
          <w:szCs w:val="22"/>
        </w:rPr>
        <w:t xml:space="preserve"> members have also volunteered at events at The League and held fantasy football drafts at Park with League participants.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2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Raised over $15,000</w:t>
      </w:r>
    </w:p>
    <w:p w:rsidR="00BE7FBF" w:rsidRDefault="006F0C45" w:rsidP="00BE7FBF">
      <w:pPr>
        <w:widowControl w:val="0"/>
        <w:numPr>
          <w:ilvl w:val="0"/>
          <w:numId w:val="2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Held annual 3-on-3 basketball tournaments</w:t>
      </w:r>
    </w:p>
    <w:p w:rsidR="006F0C45" w:rsidRPr="00BE7FBF" w:rsidRDefault="00BE7FBF" w:rsidP="00BE7FBF">
      <w:pPr>
        <w:widowControl w:val="0"/>
        <w:numPr>
          <w:ilvl w:val="0"/>
          <w:numId w:val="2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       </w:t>
      </w:r>
      <w:r w:rsidR="006F0C45" w:rsidRPr="00BE7FBF">
        <w:rPr>
          <w:rFonts w:ascii="Calibri" w:eastAsia="ヒラギノ角ゴシック W3" w:hAnsi="Calibri" w:cs="Calibri"/>
          <w:spacing w:val="-1"/>
          <w:kern w:val="1"/>
          <w:sz w:val="22"/>
          <w:szCs w:val="22"/>
        </w:rPr>
        <w:t>Ran three fantasy football leagues with League participants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 the group hopes to accomplish this year</w:t>
      </w:r>
    </w:p>
    <w:p w:rsidR="00BE7FBF" w:rsidRDefault="006F0C45" w:rsidP="00BE7FBF">
      <w:pPr>
        <w:widowControl w:val="0"/>
        <w:numPr>
          <w:ilvl w:val="0"/>
          <w:numId w:val="2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Raise more money for The League than we did last year</w:t>
      </w:r>
    </w:p>
    <w:p w:rsidR="006F0C45" w:rsidRPr="00BE7FBF" w:rsidRDefault="00BE7FBF" w:rsidP="00BE7FBF">
      <w:pPr>
        <w:widowControl w:val="0"/>
        <w:numPr>
          <w:ilvl w:val="0"/>
          <w:numId w:val="2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       </w:t>
      </w:r>
      <w:r w:rsidR="006F0C45" w:rsidRPr="00BE7FBF">
        <w:rPr>
          <w:rFonts w:ascii="Calibri" w:eastAsia="ヒラギノ角ゴシック W3" w:hAnsi="Calibri" w:cs="Calibri"/>
          <w:spacing w:val="-1"/>
          <w:kern w:val="1"/>
          <w:sz w:val="22"/>
          <w:szCs w:val="22"/>
        </w:rPr>
        <w:t xml:space="preserve">Have opportunities for Park students and club members to go to The League, and have opportunities for </w:t>
      </w:r>
      <w:r>
        <w:rPr>
          <w:rFonts w:ascii="Calibri" w:eastAsia="ヒラギノ角ゴシック W3" w:hAnsi="Calibri" w:cs="Calibri"/>
          <w:spacing w:val="-1"/>
          <w:kern w:val="1"/>
          <w:sz w:val="22"/>
          <w:szCs w:val="22"/>
        </w:rPr>
        <w:t xml:space="preserve">          </w:t>
      </w:r>
      <w:r w:rsidR="006F0C45" w:rsidRPr="00BE7FBF">
        <w:rPr>
          <w:rFonts w:ascii="Calibri" w:eastAsia="ヒラギノ角ゴシック W3" w:hAnsi="Calibri" w:cs="Calibri"/>
          <w:spacing w:val="-1"/>
          <w:kern w:val="1"/>
          <w:sz w:val="22"/>
          <w:szCs w:val="22"/>
        </w:rPr>
        <w:t>League participants to come to Park</w:t>
      </w:r>
    </w:p>
    <w:p w:rsidR="006F0C45" w:rsidRDefault="006F0C45" w:rsidP="006F0C45">
      <w:pPr>
        <w:widowControl w:val="0"/>
        <w:numPr>
          <w:ilvl w:val="0"/>
          <w:numId w:val="2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Educate the Park community about the great things that The League does</w:t>
      </w:r>
    </w:p>
    <w:p w:rsidR="006F0C45" w:rsidRDefault="006F0C45" w:rsidP="006F0C45">
      <w:pPr>
        <w:widowControl w:val="0"/>
        <w:numPr>
          <w:ilvl w:val="0"/>
          <w:numId w:val="2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Sports drafts</w:t>
      </w:r>
    </w:p>
    <w:p w:rsidR="006F0C45" w:rsidRDefault="006F0C45" w:rsidP="006F0C45">
      <w:pPr>
        <w:widowControl w:val="0"/>
        <w:numPr>
          <w:ilvl w:val="0"/>
          <w:numId w:val="2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 xml:space="preserve">Bi-weekly visits </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rk</w:t>
      </w:r>
      <w:r>
        <w:rPr>
          <w:rFonts w:ascii="Calibri" w:eastAsia="ヒラギノ角ゴシック W3" w:hAnsi="Calibri" w:cs="Calibri"/>
          <w:b/>
          <w:bCs/>
          <w:spacing w:val="-4"/>
          <w:kern w:val="1"/>
          <w:sz w:val="26"/>
          <w:szCs w:val="26"/>
        </w:rPr>
        <w:t xml:space="preserve"> </w:t>
      </w:r>
      <w:r>
        <w:rPr>
          <w:rFonts w:ascii="Calibri" w:eastAsia="ヒラギノ角ゴシック W3" w:hAnsi="Calibri" w:cs="Calibri"/>
          <w:b/>
          <w:bCs/>
          <w:spacing w:val="-1"/>
          <w:kern w:val="1"/>
          <w:sz w:val="26"/>
          <w:szCs w:val="26"/>
        </w:rPr>
        <w:t>A</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 gr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th 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nd par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icipati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in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 xml:space="preserve">st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nsible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all asp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putting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bar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proofErr w:type="spellStart"/>
      <w:r>
        <w:rPr>
          <w:rFonts w:ascii="Calibri" w:eastAsia="ヒラギノ角ゴシック W3" w:hAnsi="Calibri" w:cs="Calibri"/>
          <w:spacing w:val="-2"/>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lds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undz</w:t>
      </w:r>
      <w:proofErr w:type="spellEnd"/>
      <w:r>
        <w:rPr>
          <w:rFonts w:ascii="Calibri" w:eastAsia="ヒラギノ角ゴシック W3" w:hAnsi="Calibri" w:cs="Calibri"/>
          <w:spacing w:val="-1"/>
          <w:kern w:val="1"/>
          <w:sz w:val="22"/>
          <w:szCs w:val="22"/>
        </w:rPr>
        <w:t>. Th</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shows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ach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ld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or five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ar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 xml:space="preserve">n the </w:t>
      </w:r>
      <w:proofErr w:type="spellStart"/>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ack</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-Fidler</w:t>
      </w:r>
      <w:proofErr w:type="spellEnd"/>
      <w:r>
        <w:rPr>
          <w:rFonts w:ascii="Calibri" w:eastAsia="ヒラギノ角ゴシック W3" w:hAnsi="Calibri" w:cs="Calibri"/>
          <w:spacing w:val="-2"/>
          <w:kern w:val="1"/>
          <w:sz w:val="22"/>
          <w:szCs w:val="22"/>
        </w:rPr>
        <w:t xml:space="preserve"> </w:t>
      </w:r>
      <w:proofErr w:type="gramStart"/>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proofErr w:type="gramEnd"/>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bligat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to c</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wd up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usic Ro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m and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ral</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proofErr w:type="gramStart"/>
      <w:r>
        <w:rPr>
          <w:rFonts w:ascii="Calibri" w:eastAsia="ヒラギノ角ゴシック W3" w:hAnsi="Calibri" w:cs="Calibri"/>
          <w:spacing w:val="-1"/>
          <w:kern w:val="1"/>
          <w:sz w:val="22"/>
          <w:szCs w:val="22"/>
        </w:rPr>
        <w:t>h</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ve</w:t>
      </w:r>
      <w:proofErr w:type="gramEnd"/>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the swag.</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nsible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putting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5"/>
          <w:kern w:val="1"/>
          <w:sz w:val="22"/>
          <w:szCs w:val="22"/>
        </w:rPr>
        <w:t xml:space="preserve"> </w:t>
      </w:r>
      <w:proofErr w:type="spellStart"/>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lds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undz</w:t>
      </w:r>
      <w:proofErr w:type="spellEnd"/>
      <w:r>
        <w:rPr>
          <w:rFonts w:ascii="Calibri" w:eastAsia="ヒラギノ角ゴシック W3" w:hAnsi="Calibri" w:cs="Calibri"/>
          <w:spacing w:val="-1"/>
          <w:kern w:val="1"/>
          <w:sz w:val="22"/>
          <w:szCs w:val="22"/>
        </w:rPr>
        <w:t xml:space="preserve"> in </w:t>
      </w:r>
      <w:r>
        <w:rPr>
          <w:rFonts w:ascii="Calibri" w:eastAsia="ヒラギノ角ゴシック W3" w:hAnsi="Calibri" w:cs="Calibri"/>
          <w:spacing w:val="-2"/>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em</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brua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April,</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d June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the </w:t>
      </w:r>
      <w:r>
        <w:rPr>
          <w:rFonts w:ascii="Calibri" w:eastAsia="ヒラギノ角ゴシック W3" w:hAnsi="Calibri" w:cs="Calibri"/>
          <w:spacing w:val="1"/>
          <w:kern w:val="1"/>
          <w:sz w:val="22"/>
          <w:szCs w:val="22"/>
        </w:rPr>
        <w:t>2</w:t>
      </w:r>
      <w:r>
        <w:rPr>
          <w:rFonts w:ascii="Calibri" w:eastAsia="ヒラギノ角ゴシック W3" w:hAnsi="Calibri" w:cs="Calibri"/>
          <w:spacing w:val="-2"/>
          <w:kern w:val="1"/>
          <w:sz w:val="22"/>
          <w:szCs w:val="22"/>
        </w:rPr>
        <w:t>0</w:t>
      </w:r>
      <w:r>
        <w:rPr>
          <w:rFonts w:ascii="Calibri" w:eastAsia="ヒラギノ角ゴシック W3" w:hAnsi="Calibri" w:cs="Calibri"/>
          <w:spacing w:val="1"/>
          <w:kern w:val="1"/>
          <w:sz w:val="22"/>
          <w:szCs w:val="22"/>
        </w:rPr>
        <w:t>1</w:t>
      </w:r>
      <w:r>
        <w:rPr>
          <w:rFonts w:ascii="Calibri" w:eastAsia="ヒラギノ角ゴシック W3" w:hAnsi="Calibri" w:cs="Calibri"/>
          <w:spacing w:val="2"/>
          <w:kern w:val="1"/>
          <w:sz w:val="22"/>
          <w:szCs w:val="22"/>
        </w:rPr>
        <w:t>4</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2</w:t>
      </w:r>
      <w:r>
        <w:rPr>
          <w:rFonts w:ascii="Calibri" w:eastAsia="ヒラギノ角ゴシック W3" w:hAnsi="Calibri" w:cs="Calibri"/>
          <w:spacing w:val="-1"/>
          <w:kern w:val="1"/>
          <w:sz w:val="22"/>
          <w:szCs w:val="22"/>
        </w:rPr>
        <w:t>0</w:t>
      </w:r>
      <w:r>
        <w:rPr>
          <w:rFonts w:ascii="Calibri" w:eastAsia="ヒラギノ角ゴシック W3" w:hAnsi="Calibri" w:cs="Calibri"/>
          <w:spacing w:val="1"/>
          <w:kern w:val="1"/>
          <w:sz w:val="22"/>
          <w:szCs w:val="22"/>
        </w:rPr>
        <w:t>1</w:t>
      </w:r>
      <w:r>
        <w:rPr>
          <w:rFonts w:ascii="Calibri" w:eastAsia="ヒラギノ角ゴシック W3" w:hAnsi="Calibri" w:cs="Calibri"/>
          <w:spacing w:val="-1"/>
          <w:kern w:val="1"/>
          <w:sz w:val="22"/>
          <w:szCs w:val="22"/>
        </w:rPr>
        <w:t>5 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ye</w:t>
      </w:r>
      <w:r>
        <w:rPr>
          <w:rFonts w:ascii="Calibri" w:eastAsia="ヒラギノ角ゴシック W3" w:hAnsi="Calibri" w:cs="Calibri"/>
          <w:spacing w:val="-1"/>
          <w:kern w:val="1"/>
          <w:sz w:val="22"/>
          <w:szCs w:val="22"/>
        </w:rPr>
        <w:t>ar.</w:t>
      </w:r>
      <w:proofErr w:type="gramEnd"/>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utting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w:t>
      </w:r>
      <w:proofErr w:type="spellStart"/>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lds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undz</w:t>
      </w:r>
      <w:proofErr w:type="spellEnd"/>
      <w:r>
        <w:rPr>
          <w:rFonts w:ascii="Calibri" w:eastAsia="ヒラギノ角ゴシック W3" w:hAnsi="Calibri" w:cs="Calibri"/>
          <w:spacing w:val="-1"/>
          <w:kern w:val="1"/>
          <w:sz w:val="22"/>
          <w:szCs w:val="22"/>
        </w:rPr>
        <w:t xml:space="preserve"> in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same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nths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as</w:t>
      </w:r>
      <w:r>
        <w:rPr>
          <w:rFonts w:ascii="Calibri" w:eastAsia="ヒラギノ角ゴシック W3" w:hAnsi="Calibri" w:cs="Calibri"/>
          <w:spacing w:val="-2"/>
          <w:kern w:val="1"/>
          <w:sz w:val="22"/>
          <w:szCs w:val="22"/>
        </w:rPr>
        <w:t xml:space="preserve"> 2</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1</w:t>
      </w:r>
      <w:r>
        <w:rPr>
          <w:rFonts w:ascii="Calibri" w:eastAsia="ヒラギノ角ゴシック W3" w:hAnsi="Calibri" w:cs="Calibri"/>
          <w:spacing w:val="1"/>
          <w:kern w:val="1"/>
          <w:sz w:val="22"/>
          <w:szCs w:val="22"/>
        </w:rPr>
        <w:t>4</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2</w:t>
      </w:r>
      <w:r>
        <w:rPr>
          <w:rFonts w:ascii="Calibri" w:eastAsia="ヒラギノ角ゴシック W3" w:hAnsi="Calibri" w:cs="Calibri"/>
          <w:spacing w:val="1"/>
          <w:kern w:val="1"/>
          <w:sz w:val="22"/>
          <w:szCs w:val="22"/>
        </w:rPr>
        <w:t>0</w:t>
      </w:r>
      <w:r>
        <w:rPr>
          <w:rFonts w:ascii="Calibri" w:eastAsia="ヒラギノ角ゴシック W3" w:hAnsi="Calibri" w:cs="Calibri"/>
          <w:spacing w:val="-2"/>
          <w:kern w:val="1"/>
          <w:sz w:val="22"/>
          <w:szCs w:val="22"/>
        </w:rPr>
        <w:t>1</w:t>
      </w:r>
      <w:r>
        <w:rPr>
          <w:rFonts w:ascii="Calibri" w:eastAsia="ヒラギノ角ゴシック W3" w:hAnsi="Calibri" w:cs="Calibri"/>
          <w:spacing w:val="-1"/>
          <w:kern w:val="1"/>
          <w:sz w:val="22"/>
          <w:szCs w:val="22"/>
        </w:rPr>
        <w:t>5</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the upco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sc</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ar.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pe to incr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ase m</w:t>
      </w:r>
      <w:r>
        <w:rPr>
          <w:rFonts w:ascii="Calibri" w:eastAsia="ヒラギノ角ゴシック W3" w:hAnsi="Calibri" w:cs="Calibri"/>
          <w:spacing w:val="1"/>
          <w:kern w:val="1"/>
          <w:sz w:val="22"/>
          <w:szCs w:val="22"/>
        </w:rPr>
        <w:t>em</w:t>
      </w:r>
      <w:r>
        <w:rPr>
          <w:rFonts w:ascii="Calibri" w:eastAsia="ヒラギノ角ゴシック W3" w:hAnsi="Calibri" w:cs="Calibri"/>
          <w:spacing w:val="-1"/>
          <w:kern w:val="1"/>
          <w:sz w:val="22"/>
          <w:szCs w:val="22"/>
        </w:rPr>
        <w:t>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rship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his 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tabs>
          <w:tab w:val="left" w:pos="3520"/>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Time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c</w:t>
      </w:r>
      <w:r>
        <w:rPr>
          <w:rFonts w:ascii="Calibri" w:eastAsia="ヒラギノ角ゴシック W3" w:hAnsi="Calibri" w:cs="Calibri"/>
          <w:i/>
          <w:iCs/>
          <w:spacing w:val="-3"/>
          <w:kern w:val="1"/>
          <w:sz w:val="22"/>
          <w:szCs w:val="22"/>
        </w:rPr>
        <w:t>o</w:t>
      </w:r>
      <w:r>
        <w:rPr>
          <w:rFonts w:ascii="Calibri" w:eastAsia="ヒラギノ角ゴシック W3" w:hAnsi="Calibri" w:cs="Calibri"/>
          <w:i/>
          <w:iCs/>
          <w:spacing w:val="-1"/>
          <w:kern w:val="1"/>
          <w:sz w:val="22"/>
          <w:szCs w:val="22"/>
        </w:rPr>
        <w:t>mmi</w:t>
      </w:r>
      <w:r>
        <w:rPr>
          <w:rFonts w:ascii="Calibri" w:eastAsia="ヒラギノ角ゴシック W3" w:hAnsi="Calibri" w:cs="Calibri"/>
          <w:i/>
          <w:iCs/>
          <w:spacing w:val="-2"/>
          <w:kern w:val="1"/>
          <w:sz w:val="22"/>
          <w:szCs w:val="22"/>
        </w:rPr>
        <w:t>t</w:t>
      </w:r>
      <w:r>
        <w:rPr>
          <w:rFonts w:ascii="Calibri" w:eastAsia="ヒラギノ角ゴシック W3" w:hAnsi="Calibri" w:cs="Calibri"/>
          <w:i/>
          <w:iCs/>
          <w:spacing w:val="-1"/>
          <w:kern w:val="1"/>
          <w:sz w:val="22"/>
          <w:szCs w:val="22"/>
        </w:rPr>
        <w:t>ment</w:t>
      </w:r>
      <w:r>
        <w:rPr>
          <w:rFonts w:ascii="Calibri" w:eastAsia="ヒラギノ角ゴシック W3" w:hAnsi="Calibri" w:cs="Calibri"/>
          <w:i/>
          <w:iCs/>
          <w:spacing w:val="-1"/>
          <w:kern w:val="1"/>
          <w:sz w:val="22"/>
          <w:szCs w:val="22"/>
        </w:rPr>
        <w:tab/>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 wh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want;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l be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glad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u.</w:t>
      </w:r>
    </w:p>
    <w:p w:rsidR="006F0C45" w:rsidRDefault="006F0C45" w:rsidP="006F0C45">
      <w:pPr>
        <w:widowControl w:val="0"/>
        <w:tabs>
          <w:tab w:val="left" w:pos="3520"/>
        </w:tabs>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tabs>
          <w:tab w:val="left" w:pos="3520"/>
        </w:tabs>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The Park Podcast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 xml:space="preserve">Like to tell stories? Talk to new people? Listen to the radio? Play with gear? </w:t>
      </w:r>
      <w:proofErr w:type="gramStart"/>
      <w:r>
        <w:rPr>
          <w:rFonts w:ascii="Calibri" w:eastAsia="ヒラギノ角ゴシック W3" w:hAnsi="Calibri" w:cs="Calibri"/>
          <w:color w:val="212121"/>
          <w:spacing w:val="-1"/>
          <w:kern w:val="1"/>
          <w:sz w:val="22"/>
          <w:szCs w:val="22"/>
        </w:rPr>
        <w:t>Join Park’s new podcasting club for a chance to do all this and more.</w:t>
      </w:r>
      <w:proofErr w:type="gramEnd"/>
      <w:r>
        <w:rPr>
          <w:rFonts w:ascii="Calibri" w:eastAsia="ヒラギノ角ゴシック W3" w:hAnsi="Calibri" w:cs="Calibri"/>
          <w:color w:val="212121"/>
          <w:spacing w:val="-1"/>
          <w:kern w:val="1"/>
          <w:sz w:val="22"/>
          <w:szCs w:val="22"/>
        </w:rPr>
        <w:t xml:space="preserve"> Founded by three members of Park’s first podcasting class, the club will give a wider group of students the chance</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 </w:t>
      </w:r>
      <w:proofErr w:type="gramStart"/>
      <w:r>
        <w:rPr>
          <w:rFonts w:ascii="Calibri" w:eastAsia="ヒラギノ角ゴシック W3" w:hAnsi="Calibri" w:cs="Calibri"/>
          <w:color w:val="212121"/>
          <w:spacing w:val="-1"/>
          <w:kern w:val="1"/>
          <w:sz w:val="22"/>
          <w:szCs w:val="22"/>
        </w:rPr>
        <w:t>to</w:t>
      </w:r>
      <w:proofErr w:type="gramEnd"/>
      <w:r>
        <w:rPr>
          <w:rFonts w:ascii="Calibri" w:eastAsia="ヒラギノ角ゴシック W3" w:hAnsi="Calibri" w:cs="Calibri"/>
          <w:color w:val="212121"/>
          <w:spacing w:val="-1"/>
          <w:kern w:val="1"/>
          <w:sz w:val="22"/>
          <w:szCs w:val="22"/>
        </w:rPr>
        <w:t xml:space="preserve"> tell stories with sound, to and about the wider Park community.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22"/>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Experience with audio and editing software</w:t>
      </w:r>
    </w:p>
    <w:p w:rsidR="006F0C45" w:rsidRDefault="006F0C45" w:rsidP="006F0C45">
      <w:pPr>
        <w:widowControl w:val="0"/>
        <w:numPr>
          <w:ilvl w:val="0"/>
          <w:numId w:val="22"/>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All leaders have made full length podcasts</w:t>
      </w:r>
    </w:p>
    <w:p w:rsidR="006F0C45" w:rsidRDefault="006F0C45" w:rsidP="006F0C45">
      <w:pPr>
        <w:widowControl w:val="0"/>
        <w:numPr>
          <w:ilvl w:val="0"/>
          <w:numId w:val="22"/>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position w:val="1"/>
          <w:sz w:val="22"/>
          <w:szCs w:val="22"/>
        </w:rPr>
        <w:tab/>
      </w:r>
      <w:r>
        <w:rPr>
          <w:rFonts w:ascii="Calibri" w:eastAsia="ヒラギノ角ゴシック W3" w:hAnsi="Calibri" w:cs="Calibri"/>
          <w:spacing w:val="1"/>
          <w:kern w:val="1"/>
          <w:position w:val="1"/>
          <w:sz w:val="22"/>
          <w:szCs w:val="22"/>
        </w:rPr>
        <w:t>Faculty Leader has worked for NPR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rk</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2"/>
          <w:kern w:val="1"/>
          <w:sz w:val="26"/>
          <w:szCs w:val="26"/>
        </w:rPr>
        <w:t>S</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2"/>
          <w:kern w:val="1"/>
          <w:sz w:val="26"/>
          <w:szCs w:val="26"/>
        </w:rPr>
        <w:t>r</w:t>
      </w:r>
      <w:r>
        <w:rPr>
          <w:rFonts w:ascii="Calibri" w:eastAsia="ヒラギノ角ゴシック W3" w:hAnsi="Calibri" w:cs="Calibri"/>
          <w:b/>
          <w:bCs/>
          <w:spacing w:val="-1"/>
          <w:kern w:val="1"/>
          <w:sz w:val="26"/>
          <w:szCs w:val="26"/>
        </w:rPr>
        <w:t>v</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ce</w:t>
      </w:r>
      <w:r>
        <w:rPr>
          <w:rFonts w:ascii="Calibri" w:eastAsia="ヒラギノ角ゴシック W3" w:hAnsi="Calibri" w:cs="Calibri"/>
          <w:b/>
          <w:bCs/>
          <w:spacing w:val="-8"/>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 is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te</w:t>
      </w:r>
      <w:r>
        <w:rPr>
          <w:rFonts w:ascii="Calibri" w:eastAsia="ヒラギノ角ゴシック W3" w:hAnsi="Calibri" w:cs="Calibri"/>
          <w:spacing w:val="-1"/>
          <w:kern w:val="1"/>
          <w:sz w:val="22"/>
          <w:szCs w:val="22"/>
        </w:rPr>
        <w:t>d 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lping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ommunities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that we are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part of as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--be that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 or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gre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ter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Balt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 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unit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As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 g</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vo</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 xml:space="preserve">e the rest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tudent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ody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in the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rk with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ther</w:t>
      </w:r>
      <w:r>
        <w:rPr>
          <w:rFonts w:ascii="Calibri" w:eastAsia="ヒラギノ角ゴシック W3" w:hAnsi="Calibri" w:cs="Calibri"/>
          <w:spacing w:val="-2"/>
          <w:kern w:val="1"/>
          <w:sz w:val="22"/>
          <w:szCs w:val="22"/>
        </w:rPr>
        <w:t xml:space="preserve"> 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cal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rganizati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both 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fundraising and </w:t>
      </w:r>
      <w:r>
        <w:rPr>
          <w:rFonts w:ascii="Calibri" w:eastAsia="ヒラギノ角ゴシック W3" w:hAnsi="Calibri" w:cs="Calibri"/>
          <w:spacing w:val="1"/>
          <w:kern w:val="1"/>
          <w:sz w:val="22"/>
          <w:szCs w:val="22"/>
        </w:rPr>
        <w:t>vo</w:t>
      </w:r>
      <w:r>
        <w:rPr>
          <w:rFonts w:ascii="Calibri" w:eastAsia="ヒラギノ角ゴシック W3" w:hAnsi="Calibri" w:cs="Calibri"/>
          <w:spacing w:val="-1"/>
          <w:kern w:val="1"/>
          <w:sz w:val="22"/>
          <w:szCs w:val="22"/>
        </w:rPr>
        <w:t>lun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 xml:space="preserve">ring.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SC</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 a g</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at way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 inv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d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tside</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l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icip</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ting in 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aningful 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j</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 xml:space="preserve">ts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vo</w:t>
      </w:r>
      <w:r>
        <w:rPr>
          <w:rFonts w:ascii="Calibri" w:eastAsia="ヒラギノ角ゴシック W3" w:hAnsi="Calibri" w:cs="Calibri"/>
          <w:spacing w:val="-1"/>
          <w:kern w:val="1"/>
          <w:sz w:val="22"/>
          <w:szCs w:val="22"/>
        </w:rPr>
        <w:t>lun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ring in 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pla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 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all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 pla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 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 pr</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ct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fundrais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nth,</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also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ov</w:t>
      </w:r>
      <w:r>
        <w:rPr>
          <w:rFonts w:ascii="Calibri" w:eastAsia="ヒラギノ角ゴシック W3" w:hAnsi="Calibri" w:cs="Calibri"/>
          <w:spacing w:val="-1"/>
          <w:kern w:val="1"/>
          <w:sz w:val="22"/>
          <w:szCs w:val="22"/>
        </w:rPr>
        <w:t>id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rtuniti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lunt</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call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2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Rais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 to pro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ide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p</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the childr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spital</w:t>
      </w:r>
    </w:p>
    <w:p w:rsidR="006F0C45" w:rsidRDefault="006F0C45" w:rsidP="006F0C45">
      <w:pPr>
        <w:widowControl w:val="0"/>
        <w:numPr>
          <w:ilvl w:val="0"/>
          <w:numId w:val="2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Organiz</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fundraising act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ities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urage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high </w:t>
      </w:r>
      <w:proofErr w:type="spellStart"/>
      <w:r>
        <w:rPr>
          <w:rFonts w:ascii="Calibri" w:eastAsia="ヒラギノ角ゴシック W3" w:hAnsi="Calibri" w:cs="Calibri"/>
          <w:spacing w:val="-2"/>
          <w:kern w:val="1"/>
          <w:sz w:val="22"/>
          <w:szCs w:val="22"/>
        </w:rPr>
        <w:t>sc</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rs</w:t>
      </w:r>
      <w:proofErr w:type="spellEnd"/>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bring in 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 Hous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rai</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 and 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ught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d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V</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use</w:t>
      </w:r>
    </w:p>
    <w:p w:rsidR="006F0C45" w:rsidRDefault="006F0C45" w:rsidP="006F0C45">
      <w:pPr>
        <w:widowControl w:val="0"/>
        <w:numPr>
          <w:ilvl w:val="0"/>
          <w:numId w:val="2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Hall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 go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dy bags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for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childr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 in 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spital</w:t>
      </w:r>
    </w:p>
    <w:p w:rsidR="006F0C45" w:rsidRDefault="006F0C45" w:rsidP="006F0C45">
      <w:pPr>
        <w:widowControl w:val="0"/>
        <w:numPr>
          <w:ilvl w:val="0"/>
          <w:numId w:val="2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lunt</w:t>
      </w:r>
      <w:r>
        <w:rPr>
          <w:rFonts w:ascii="Calibri" w:eastAsia="ヒラギノ角ゴシック W3" w:hAnsi="Calibri" w:cs="Calibri"/>
          <w:spacing w:val="1"/>
          <w:kern w:val="1"/>
          <w:sz w:val="22"/>
          <w:szCs w:val="22"/>
        </w:rPr>
        <w:t>ee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at Our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aily Br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ad</w:t>
      </w:r>
    </w:p>
    <w:p w:rsidR="006F0C45" w:rsidRDefault="006F0C45" w:rsidP="006F0C45">
      <w:pPr>
        <w:widowControl w:val="0"/>
        <w:numPr>
          <w:ilvl w:val="0"/>
          <w:numId w:val="2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Bak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 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faculty m</w:t>
      </w:r>
      <w:r>
        <w:rPr>
          <w:rFonts w:ascii="Calibri" w:eastAsia="ヒラギノ角ゴシック W3" w:hAnsi="Calibri" w:cs="Calibri"/>
          <w:spacing w:val="1"/>
          <w:kern w:val="1"/>
          <w:sz w:val="22"/>
          <w:szCs w:val="22"/>
        </w:rPr>
        <w:t>em</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ntin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2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ntinue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lunt</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ing lunch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cal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 k</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ns</w:t>
      </w:r>
    </w:p>
    <w:p w:rsidR="006F0C45" w:rsidRDefault="006F0C45" w:rsidP="006F0C45">
      <w:pPr>
        <w:widowControl w:val="0"/>
        <w:numPr>
          <w:ilvl w:val="0"/>
          <w:numId w:val="2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De</w:t>
      </w:r>
      <w:r>
        <w:rPr>
          <w:rFonts w:ascii="Calibri" w:eastAsia="ヒラギノ角ゴシック W3" w:hAnsi="Calibri" w:cs="Calibri"/>
          <w:spacing w:val="-1"/>
          <w:kern w:val="1"/>
          <w:sz w:val="22"/>
          <w:szCs w:val="22"/>
        </w:rPr>
        <w:t>cide wh</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stablish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 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fr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q</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 </w:t>
      </w:r>
      <w:r>
        <w:rPr>
          <w:rFonts w:ascii="Calibri" w:eastAsia="ヒラギノ角ゴシック W3" w:hAnsi="Calibri" w:cs="Calibri"/>
          <w:spacing w:val="1"/>
          <w:kern w:val="1"/>
          <w:sz w:val="22"/>
          <w:szCs w:val="22"/>
        </w:rPr>
        <w:t>vo</w:t>
      </w:r>
      <w:r>
        <w:rPr>
          <w:rFonts w:ascii="Calibri" w:eastAsia="ヒラギノ角ゴシック W3" w:hAnsi="Calibri" w:cs="Calibri"/>
          <w:spacing w:val="-1"/>
          <w:kern w:val="1"/>
          <w:sz w:val="22"/>
          <w:szCs w:val="22"/>
        </w:rPr>
        <w:t>lun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 xml:space="preserve">ring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th a 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lp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such as</w:t>
      </w:r>
    </w:p>
    <w:p w:rsidR="006F0C45" w:rsidRDefault="006F0C45" w:rsidP="006F0C45">
      <w:pPr>
        <w:widowControl w:val="0"/>
        <w:numPr>
          <w:ilvl w:val="0"/>
          <w:numId w:val="2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position w:val="1"/>
          <w:sz w:val="22"/>
          <w:szCs w:val="22"/>
        </w:rPr>
        <w:tab/>
      </w:r>
      <w:r>
        <w:rPr>
          <w:rFonts w:ascii="Calibri" w:eastAsia="ヒラギノ角ゴシック W3" w:hAnsi="Calibri" w:cs="Calibri"/>
          <w:spacing w:val="1"/>
          <w:kern w:val="1"/>
          <w:position w:val="1"/>
          <w:sz w:val="22"/>
          <w:szCs w:val="22"/>
        </w:rPr>
        <w:t>P</w:t>
      </w:r>
      <w:r>
        <w:rPr>
          <w:rFonts w:ascii="Calibri" w:eastAsia="ヒラギノ角ゴシック W3" w:hAnsi="Calibri" w:cs="Calibri"/>
          <w:spacing w:val="-1"/>
          <w:kern w:val="1"/>
          <w:position w:val="1"/>
          <w:sz w:val="22"/>
          <w:szCs w:val="22"/>
        </w:rPr>
        <w:t>aul's</w:t>
      </w:r>
      <w:r>
        <w:rPr>
          <w:rFonts w:ascii="Calibri" w:eastAsia="ヒラギノ角ゴシック W3" w:hAnsi="Calibri" w:cs="Calibri"/>
          <w:spacing w:val="1"/>
          <w:kern w:val="1"/>
          <w:position w:val="1"/>
          <w:sz w:val="22"/>
          <w:szCs w:val="22"/>
        </w:rPr>
        <w:t xml:space="preserve"> P</w:t>
      </w:r>
      <w:r>
        <w:rPr>
          <w:rFonts w:ascii="Calibri" w:eastAsia="ヒラギノ角ゴシック W3" w:hAnsi="Calibri" w:cs="Calibri"/>
          <w:spacing w:val="-1"/>
          <w:kern w:val="1"/>
          <w:position w:val="1"/>
          <w:sz w:val="22"/>
          <w:szCs w:val="22"/>
        </w:rPr>
        <w:t>l</w:t>
      </w:r>
      <w:r>
        <w:rPr>
          <w:rFonts w:ascii="Calibri" w:eastAsia="ヒラギノ角ゴシック W3" w:hAnsi="Calibri" w:cs="Calibri"/>
          <w:spacing w:val="-3"/>
          <w:kern w:val="1"/>
          <w:position w:val="1"/>
          <w:sz w:val="22"/>
          <w:szCs w:val="22"/>
        </w:rPr>
        <w:t>a</w:t>
      </w:r>
      <w:r>
        <w:rPr>
          <w:rFonts w:ascii="Calibri" w:eastAsia="ヒラギノ角ゴシック W3" w:hAnsi="Calibri" w:cs="Calibri"/>
          <w:spacing w:val="-1"/>
          <w:kern w:val="1"/>
          <w:position w:val="1"/>
          <w:sz w:val="22"/>
          <w:szCs w:val="22"/>
        </w:rPr>
        <w:t>c</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w:t>
      </w:r>
      <w:r>
        <w:rPr>
          <w:rFonts w:ascii="Calibri" w:eastAsia="ヒラギノ角ゴシック W3" w:hAnsi="Calibri" w:cs="Calibri"/>
          <w:spacing w:val="-2"/>
          <w:kern w:val="1"/>
          <w:position w:val="1"/>
          <w:sz w:val="22"/>
          <w:szCs w:val="22"/>
        </w:rPr>
        <w:t xml:space="preserve"> M</w:t>
      </w:r>
      <w:r>
        <w:rPr>
          <w:rFonts w:ascii="Calibri" w:eastAsia="ヒラギノ角ゴシック W3" w:hAnsi="Calibri" w:cs="Calibri"/>
          <w:spacing w:val="-1"/>
          <w:kern w:val="1"/>
          <w:position w:val="1"/>
          <w:sz w:val="22"/>
          <w:szCs w:val="22"/>
        </w:rPr>
        <w:t>y</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1"/>
          <w:kern w:val="1"/>
          <w:position w:val="1"/>
          <w:sz w:val="22"/>
          <w:szCs w:val="22"/>
        </w:rPr>
        <w:t>Sist</w:t>
      </w:r>
      <w:r>
        <w:rPr>
          <w:rFonts w:ascii="Calibri" w:eastAsia="ヒラギノ角ゴシック W3" w:hAnsi="Calibri" w:cs="Calibri"/>
          <w:spacing w:val="-2"/>
          <w:kern w:val="1"/>
          <w:position w:val="1"/>
          <w:sz w:val="22"/>
          <w:szCs w:val="22"/>
        </w:rPr>
        <w:t>e</w:t>
      </w:r>
      <w:r>
        <w:rPr>
          <w:rFonts w:ascii="Calibri" w:eastAsia="ヒラギノ角ゴシック W3" w:hAnsi="Calibri" w:cs="Calibri"/>
          <w:spacing w:val="-1"/>
          <w:kern w:val="1"/>
          <w:position w:val="1"/>
          <w:sz w:val="22"/>
          <w:szCs w:val="22"/>
        </w:rPr>
        <w:t>r's</w:t>
      </w:r>
      <w:r>
        <w:rPr>
          <w:rFonts w:ascii="Calibri" w:eastAsia="ヒラギノ角ゴシック W3" w:hAnsi="Calibri" w:cs="Calibri"/>
          <w:spacing w:val="1"/>
          <w:kern w:val="1"/>
          <w:position w:val="1"/>
          <w:sz w:val="22"/>
          <w:szCs w:val="22"/>
        </w:rPr>
        <w:t xml:space="preserve"> P</w:t>
      </w:r>
      <w:r>
        <w:rPr>
          <w:rFonts w:ascii="Calibri" w:eastAsia="ヒラギノ角ゴシック W3" w:hAnsi="Calibri" w:cs="Calibri"/>
          <w:spacing w:val="-1"/>
          <w:kern w:val="1"/>
          <w:position w:val="1"/>
          <w:sz w:val="22"/>
          <w:szCs w:val="22"/>
        </w:rPr>
        <w:t>l</w:t>
      </w:r>
      <w:r>
        <w:rPr>
          <w:rFonts w:ascii="Calibri" w:eastAsia="ヒラギノ角ゴシック W3" w:hAnsi="Calibri" w:cs="Calibri"/>
          <w:spacing w:val="-3"/>
          <w:kern w:val="1"/>
          <w:position w:val="1"/>
          <w:sz w:val="22"/>
          <w:szCs w:val="22"/>
        </w:rPr>
        <w:t>a</w:t>
      </w:r>
      <w:r>
        <w:rPr>
          <w:rFonts w:ascii="Calibri" w:eastAsia="ヒラギノ角ゴシック W3" w:hAnsi="Calibri" w:cs="Calibri"/>
          <w:spacing w:val="-1"/>
          <w:kern w:val="1"/>
          <w:position w:val="1"/>
          <w:sz w:val="22"/>
          <w:szCs w:val="22"/>
        </w:rPr>
        <w:t>c</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w:t>
      </w:r>
      <w:r>
        <w:rPr>
          <w:rFonts w:ascii="Calibri" w:eastAsia="ヒラギノ角ゴシック W3" w:hAnsi="Calibri" w:cs="Calibri"/>
          <w:spacing w:val="-2"/>
          <w:kern w:val="1"/>
          <w:position w:val="1"/>
          <w:sz w:val="22"/>
          <w:szCs w:val="22"/>
        </w:rPr>
        <w:t xml:space="preserve"> </w:t>
      </w:r>
      <w:r>
        <w:rPr>
          <w:rFonts w:ascii="Calibri" w:eastAsia="ヒラギノ角ゴシック W3" w:hAnsi="Calibri" w:cs="Calibri"/>
          <w:spacing w:val="1"/>
          <w:kern w:val="1"/>
          <w:position w:val="1"/>
          <w:sz w:val="22"/>
          <w:szCs w:val="22"/>
        </w:rPr>
        <w:t>o</w:t>
      </w:r>
      <w:r>
        <w:rPr>
          <w:rFonts w:ascii="Calibri" w:eastAsia="ヒラギノ角ゴシック W3" w:hAnsi="Calibri" w:cs="Calibri"/>
          <w:spacing w:val="-1"/>
          <w:kern w:val="1"/>
          <w:position w:val="1"/>
          <w:sz w:val="22"/>
          <w:szCs w:val="22"/>
        </w:rPr>
        <w:t>r t</w:t>
      </w:r>
      <w:r>
        <w:rPr>
          <w:rFonts w:ascii="Calibri" w:eastAsia="ヒラギノ角ゴシック W3" w:hAnsi="Calibri" w:cs="Calibri"/>
          <w:spacing w:val="-3"/>
          <w:kern w:val="1"/>
          <w:position w:val="1"/>
          <w:sz w:val="22"/>
          <w:szCs w:val="22"/>
        </w:rPr>
        <w:t>h</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1"/>
          <w:kern w:val="1"/>
          <w:position w:val="1"/>
          <w:sz w:val="22"/>
          <w:szCs w:val="22"/>
        </w:rPr>
        <w:t>Franciscan</w:t>
      </w:r>
      <w:r>
        <w:rPr>
          <w:rFonts w:ascii="Calibri" w:eastAsia="ヒラギノ角ゴシック W3" w:hAnsi="Calibri" w:cs="Calibri"/>
          <w:spacing w:val="-3"/>
          <w:kern w:val="1"/>
          <w:position w:val="1"/>
          <w:sz w:val="22"/>
          <w:szCs w:val="22"/>
        </w:rPr>
        <w:t xml:space="preserve"> </w:t>
      </w:r>
      <w:r>
        <w:rPr>
          <w:rFonts w:ascii="Calibri" w:eastAsia="ヒラギノ角ゴシック W3" w:hAnsi="Calibri" w:cs="Calibri"/>
          <w:spacing w:val="-1"/>
          <w:kern w:val="1"/>
          <w:position w:val="1"/>
          <w:sz w:val="22"/>
          <w:szCs w:val="22"/>
        </w:rPr>
        <w:t>C</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nt</w:t>
      </w:r>
      <w:r>
        <w:rPr>
          <w:rFonts w:ascii="Calibri" w:eastAsia="ヒラギノ角ゴシック W3" w:hAnsi="Calibri" w:cs="Calibri"/>
          <w:spacing w:val="-2"/>
          <w:kern w:val="1"/>
          <w:position w:val="1"/>
          <w:sz w:val="22"/>
          <w:szCs w:val="22"/>
        </w:rPr>
        <w:t>e</w:t>
      </w:r>
      <w:r>
        <w:rPr>
          <w:rFonts w:ascii="Calibri" w:eastAsia="ヒラギノ角ゴシック W3" w:hAnsi="Calibri" w:cs="Calibri"/>
          <w:spacing w:val="-1"/>
          <w:kern w:val="1"/>
          <w:position w:val="1"/>
          <w:sz w:val="22"/>
          <w:szCs w:val="22"/>
        </w:rPr>
        <w:t>r</w:t>
      </w:r>
    </w:p>
    <w:p w:rsidR="006F0C45" w:rsidRDefault="006F0C45" w:rsidP="006F0C45">
      <w:pPr>
        <w:widowControl w:val="0"/>
        <w:numPr>
          <w:ilvl w:val="0"/>
          <w:numId w:val="24"/>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arch</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 v</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lunt</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ring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rtunities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POWER (Parks Organization for Women’s Empowerment and Rights)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Park’s Organization of Women is a group that provides a safe space for women to discuss, plan and take action in the Park community. During our weekly meetings, we are either having a conversation about issues that we are passionate about, listening to speakers, or planning projects that benefit the school.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1.</w:t>
      </w:r>
      <w:r>
        <w:rPr>
          <w:rFonts w:ascii="Calibri" w:eastAsia="ヒラギノ角ゴシック W3" w:hAnsi="Calibri" w:cs="Calibri"/>
          <w:spacing w:val="-1"/>
          <w:kern w:val="1"/>
          <w:sz w:val="22"/>
          <w:szCs w:val="22"/>
        </w:rPr>
        <w:tab/>
        <w:t>Worked with the school to secure funding for pads and tampons in all of the bathrooms throughout the school.</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2.</w:t>
      </w:r>
      <w:r>
        <w:rPr>
          <w:rFonts w:ascii="Calibri" w:eastAsia="ヒラギノ角ゴシック W3" w:hAnsi="Calibri" w:cs="Calibri"/>
          <w:spacing w:val="-1"/>
          <w:kern w:val="1"/>
          <w:sz w:val="22"/>
          <w:szCs w:val="22"/>
        </w:rPr>
        <w:tab/>
        <w:t>Ran a letter drive for students to express their feeling and what they care about to MD representatives.</w:t>
      </w:r>
    </w:p>
    <w:p w:rsidR="006F0C45" w:rsidRDefault="006F0C45" w:rsidP="006F0C45">
      <w:pPr>
        <w:widowControl w:val="0"/>
        <w:autoSpaceDE w:val="0"/>
        <w:autoSpaceDN w:val="0"/>
        <w:adjustRightInd w:val="0"/>
        <w:ind w:left="360" w:right="-1440" w:hanging="36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3.</w:t>
      </w:r>
      <w:r>
        <w:rPr>
          <w:rFonts w:ascii="Calibri" w:eastAsia="ヒラギノ角ゴシック W3" w:hAnsi="Calibri" w:cs="Calibri"/>
          <w:spacing w:val="-1"/>
          <w:kern w:val="1"/>
          <w:sz w:val="22"/>
          <w:szCs w:val="22"/>
        </w:rPr>
        <w:tab/>
        <w:t>Had frequent conversations about the different experiences of being a Park School student.</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This year, we hope to build on the momentum that we built up last year and continue the great work that we started. In addition, we hope to begin a relationship with the middle school through a mentorship program and volunteer with </w:t>
      </w:r>
      <w:proofErr w:type="spellStart"/>
      <w:r>
        <w:rPr>
          <w:rFonts w:ascii="Calibri" w:eastAsia="ヒラギノ角ゴシック W3" w:hAnsi="Calibri" w:cs="Calibri"/>
          <w:spacing w:val="-1"/>
          <w:kern w:val="1"/>
          <w:sz w:val="22"/>
          <w:szCs w:val="22"/>
        </w:rPr>
        <w:t>Sharebaby</w:t>
      </w:r>
      <w:proofErr w:type="spellEnd"/>
      <w:r>
        <w:rPr>
          <w:rFonts w:ascii="Calibri" w:eastAsia="ヒラギノ角ゴシック W3" w:hAnsi="Calibri" w:cs="Calibri"/>
          <w:spacing w:val="-1"/>
          <w:kern w:val="1"/>
          <w:sz w:val="22"/>
          <w:szCs w:val="22"/>
        </w:rPr>
        <w:t>, an organization in Baltimore that provides diapers to women who may not be able to afford them otherwise.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w:t>
      </w:r>
      <w:r>
        <w:rPr>
          <w:rFonts w:ascii="Calibri" w:eastAsia="ヒラギノ角ゴシック W3" w:hAnsi="Calibri" w:cs="Calibri"/>
          <w:b/>
          <w:bCs/>
          <w:spacing w:val="2"/>
          <w:kern w:val="1"/>
          <w:sz w:val="26"/>
          <w:szCs w:val="26"/>
        </w:rPr>
        <w:t>a</w:t>
      </w:r>
      <w:r>
        <w:rPr>
          <w:rFonts w:ascii="Calibri" w:eastAsia="ヒラギノ角ゴシック W3" w:hAnsi="Calibri" w:cs="Calibri"/>
          <w:b/>
          <w:bCs/>
          <w:spacing w:val="-1"/>
          <w:kern w:val="1"/>
          <w:sz w:val="26"/>
          <w:szCs w:val="26"/>
        </w:rPr>
        <w:t>rt</w:t>
      </w:r>
      <w:r>
        <w:rPr>
          <w:rFonts w:ascii="Calibri" w:eastAsia="ヒラギノ角ゴシック W3" w:hAnsi="Calibri" w:cs="Calibri"/>
          <w:b/>
          <w:bCs/>
          <w:spacing w:val="3"/>
          <w:kern w:val="1"/>
          <w:sz w:val="26"/>
          <w:szCs w:val="26"/>
        </w:rPr>
        <w:t>n</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s</w:t>
      </w:r>
      <w:r>
        <w:rPr>
          <w:rFonts w:ascii="Calibri" w:eastAsia="ヒラギノ角ゴシック W3" w:hAnsi="Calibri" w:cs="Calibri"/>
          <w:b/>
          <w:bCs/>
          <w:spacing w:val="-8"/>
          <w:kern w:val="1"/>
          <w:sz w:val="26"/>
          <w:szCs w:val="26"/>
        </w:rPr>
        <w:t xml:space="preserve"> </w:t>
      </w:r>
      <w:r>
        <w:rPr>
          <w:rFonts w:ascii="Calibri" w:eastAsia="ヒラギノ角ゴシック W3" w:hAnsi="Calibri" w:cs="Calibri"/>
          <w:b/>
          <w:bCs/>
          <w:spacing w:val="-1"/>
          <w:kern w:val="1"/>
          <w:sz w:val="26"/>
          <w:szCs w:val="26"/>
        </w:rPr>
        <w:t>at</w:t>
      </w:r>
      <w:r>
        <w:rPr>
          <w:rFonts w:ascii="Calibri" w:eastAsia="ヒラギノ角ゴシック W3" w:hAnsi="Calibri" w:cs="Calibri"/>
          <w:b/>
          <w:bCs/>
          <w:spacing w:val="-2"/>
          <w:kern w:val="1"/>
          <w:sz w:val="26"/>
          <w:szCs w:val="26"/>
        </w:rPr>
        <w:t xml:space="preserve"> </w:t>
      </w:r>
      <w:r>
        <w:rPr>
          <w:rFonts w:ascii="Calibri" w:eastAsia="ヒラギノ角ゴシック W3" w:hAnsi="Calibri" w:cs="Calibri"/>
          <w:b/>
          <w:bCs/>
          <w:spacing w:val="1"/>
          <w:kern w:val="1"/>
          <w:sz w:val="26"/>
          <w:szCs w:val="26"/>
        </w:rPr>
        <w:t>P</w:t>
      </w:r>
      <w:r>
        <w:rPr>
          <w:rFonts w:ascii="Calibri" w:eastAsia="ヒラギノ角ゴシック W3" w:hAnsi="Calibri" w:cs="Calibri"/>
          <w:b/>
          <w:bCs/>
          <w:spacing w:val="-1"/>
          <w:kern w:val="1"/>
          <w:sz w:val="26"/>
          <w:szCs w:val="26"/>
        </w:rPr>
        <w:t>ark</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roofErr w:type="gramStart"/>
      <w:r>
        <w:rPr>
          <w:rFonts w:ascii="Calibri" w:eastAsia="ヒラギノ角ゴシック W3" w:hAnsi="Calibri" w:cs="Calibri"/>
          <w:spacing w:val="-1"/>
          <w:kern w:val="1"/>
          <w:sz w:val="22"/>
          <w:szCs w:val="22"/>
        </w:rPr>
        <w:t>Partners at Park is</w:t>
      </w:r>
      <w:proofErr w:type="gramEnd"/>
      <w:r>
        <w:rPr>
          <w:rFonts w:ascii="Calibri" w:eastAsia="ヒラギノ角ゴシック W3" w:hAnsi="Calibri" w:cs="Calibri"/>
          <w:spacing w:val="-1"/>
          <w:kern w:val="1"/>
          <w:sz w:val="22"/>
          <w:szCs w:val="22"/>
        </w:rPr>
        <w:t xml:space="preserve"> an all-school club that pairs younger students of diverse backgrounds with upper school mentors. We work to broaden the discussion of diversity at Park, and to create strong student bonds across grade levels.</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25"/>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 xml:space="preserve">Our annual Thanksgiving and End of Year parties </w:t>
      </w:r>
    </w:p>
    <w:p w:rsidR="006F0C45" w:rsidRDefault="006F0C45" w:rsidP="006F0C45">
      <w:pPr>
        <w:widowControl w:val="0"/>
        <w:numPr>
          <w:ilvl w:val="0"/>
          <w:numId w:val="25"/>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any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cc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ssful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p</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irings</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2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Cr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ate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cc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ul par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pairings</w:t>
      </w:r>
    </w:p>
    <w:p w:rsidR="006F0C45" w:rsidRDefault="006F0C45" w:rsidP="006F0C45">
      <w:pPr>
        <w:widowControl w:val="0"/>
        <w:numPr>
          <w:ilvl w:val="0"/>
          <w:numId w:val="2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partne</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ell k</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thr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ugh the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ty, and make it a club that many people are interested in joining</w:t>
      </w:r>
    </w:p>
    <w:p w:rsidR="006F0C45" w:rsidRDefault="006F0C45" w:rsidP="006F0C45">
      <w:pPr>
        <w:widowControl w:val="0"/>
        <w:numPr>
          <w:ilvl w:val="0"/>
          <w:numId w:val="2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Br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ad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 discu</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si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d</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rsity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 xml:space="preserve">t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Po</w:t>
      </w:r>
      <w:r>
        <w:rPr>
          <w:rFonts w:ascii="Calibri" w:eastAsia="ヒラギノ角ゴシック W3" w:hAnsi="Calibri" w:cs="Calibri"/>
          <w:b/>
          <w:bCs/>
          <w:spacing w:val="1"/>
          <w:kern w:val="1"/>
          <w:sz w:val="26"/>
          <w:szCs w:val="26"/>
        </w:rPr>
        <w:t>li</w:t>
      </w:r>
      <w:r>
        <w:rPr>
          <w:rFonts w:ascii="Calibri" w:eastAsia="ヒラギノ角ゴシック W3" w:hAnsi="Calibri" w:cs="Calibri"/>
          <w:b/>
          <w:bCs/>
          <w:spacing w:val="-1"/>
          <w:kern w:val="1"/>
          <w:sz w:val="26"/>
          <w:szCs w:val="26"/>
        </w:rPr>
        <w:t>t</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cs</w:t>
      </w:r>
      <w:r>
        <w:rPr>
          <w:rFonts w:ascii="Calibri" w:eastAsia="ヒラギノ角ゴシック W3" w:hAnsi="Calibri" w:cs="Calibri"/>
          <w:b/>
          <w:bCs/>
          <w:spacing w:val="-7"/>
          <w:kern w:val="1"/>
          <w:sz w:val="26"/>
          <w:szCs w:val="26"/>
        </w:rPr>
        <w:t xml:space="preserve"> </w:t>
      </w:r>
      <w:r>
        <w:rPr>
          <w:rFonts w:ascii="Calibri" w:eastAsia="ヒラギノ角ゴシック W3" w:hAnsi="Calibri" w:cs="Calibri"/>
          <w:b/>
          <w:bCs/>
          <w:spacing w:val="-1"/>
          <w:kern w:val="1"/>
          <w:sz w:val="26"/>
          <w:szCs w:val="26"/>
        </w:rPr>
        <w:t>C</w:t>
      </w:r>
      <w:r>
        <w:rPr>
          <w:rFonts w:ascii="Calibri" w:eastAsia="ヒラギノ角ゴシック W3" w:hAnsi="Calibri" w:cs="Calibri"/>
          <w:b/>
          <w:bCs/>
          <w:spacing w:val="1"/>
          <w:kern w:val="1"/>
          <w:sz w:val="26"/>
          <w:szCs w:val="26"/>
        </w:rPr>
        <w:t>l</w:t>
      </w:r>
      <w:r>
        <w:rPr>
          <w:rFonts w:ascii="Calibri" w:eastAsia="ヒラギノ角ゴシック W3" w:hAnsi="Calibri" w:cs="Calibri"/>
          <w:b/>
          <w:bCs/>
          <w:spacing w:val="-1"/>
          <w:kern w:val="1"/>
          <w:sz w:val="26"/>
          <w:szCs w:val="26"/>
        </w:rPr>
        <w:t>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In </w:t>
      </w:r>
      <w:r>
        <w:rPr>
          <w:rFonts w:ascii="Calibri" w:eastAsia="ヒラギノ角ゴシック W3" w:hAnsi="Calibri" w:cs="Calibri"/>
          <w:spacing w:val="1"/>
          <w:kern w:val="1"/>
          <w:sz w:val="22"/>
          <w:szCs w:val="22"/>
        </w:rPr>
        <w:t>Po</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tics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arn a</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discuss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ba</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cu</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ws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cal issu</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ered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nstru</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ebate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of differ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subj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uraging d</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rsi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pini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Our 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al is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ntinue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a</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ting and passi</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ate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4"/>
          <w:kern w:val="1"/>
          <w:sz w:val="22"/>
          <w:szCs w:val="22"/>
        </w:rPr>
        <w:t xml:space="preserve"> </w:t>
      </w:r>
      <w:r>
        <w:rPr>
          <w:rFonts w:ascii="Calibri" w:eastAsia="ヒラギノ角ゴシック W3" w:hAnsi="Calibri" w:cs="Calibri"/>
          <w:spacing w:val="-1"/>
          <w:kern w:val="1"/>
          <w:sz w:val="22"/>
          <w:szCs w:val="22"/>
        </w:rPr>
        <w:t>br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ad range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f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ant 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litical and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cial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issues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 we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Po</w:t>
      </w:r>
      <w:r>
        <w:rPr>
          <w:rFonts w:ascii="Calibri" w:eastAsia="ヒラギノ角ゴシック W3" w:hAnsi="Calibri" w:cs="Calibri"/>
          <w:b/>
          <w:bCs/>
          <w:spacing w:val="2"/>
          <w:kern w:val="1"/>
          <w:sz w:val="26"/>
          <w:szCs w:val="26"/>
        </w:rPr>
        <w:t>s</w:t>
      </w:r>
      <w:r>
        <w:rPr>
          <w:rFonts w:ascii="Calibri" w:eastAsia="ヒラギノ角ゴシック W3" w:hAnsi="Calibri" w:cs="Calibri"/>
          <w:b/>
          <w:bCs/>
          <w:spacing w:val="-1"/>
          <w:kern w:val="1"/>
          <w:sz w:val="26"/>
          <w:szCs w:val="26"/>
        </w:rPr>
        <w:t>ts</w:t>
      </w:r>
      <w:r>
        <w:rPr>
          <w:rFonts w:ascii="Calibri" w:eastAsia="ヒラギノ角ゴシック W3" w:hAnsi="Calibri" w:cs="Calibri"/>
          <w:b/>
          <w:bCs/>
          <w:spacing w:val="2"/>
          <w:kern w:val="1"/>
          <w:sz w:val="26"/>
          <w:szCs w:val="26"/>
        </w:rPr>
        <w:t>c</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pt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Our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iss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is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ate a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wspap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inf</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m the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unity by writing </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ar</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 cultur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atur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s, arts, and sports articles. </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ide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rtunity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eve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writing and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diting skills.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have received gold and silver medals from the Columbia Scholastic Press Association.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We hope to continue to inform the Park community and to train new writers and editors.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Rainbow Alliance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This gr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up has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ain </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urp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s. </w:t>
      </w:r>
      <w:proofErr w:type="gramStart"/>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ov</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afe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space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the park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GB</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Q+</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rse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w</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 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ar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di</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cri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proofErr w:type="gramEnd"/>
      <w:r>
        <w:rPr>
          <w:rFonts w:ascii="Calibri" w:eastAsia="ヒラギノ角ゴシック W3" w:hAnsi="Calibri" w:cs="Calibri"/>
          <w:spacing w:val="48"/>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rai</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ain inju</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ti</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GBT</w:t>
      </w:r>
      <w:r>
        <w:rPr>
          <w:rFonts w:ascii="Calibri" w:eastAsia="ヒラギノ角ゴシック W3" w:hAnsi="Calibri" w:cs="Calibri"/>
          <w:spacing w:val="-2"/>
          <w:kern w:val="1"/>
          <w:sz w:val="22"/>
          <w:szCs w:val="22"/>
        </w:rPr>
        <w:t>Q</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utsi</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f</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lping hand to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wh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 can.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2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iding a sa</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spa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1</w:t>
      </w:r>
      <w:r>
        <w:rPr>
          <w:rFonts w:ascii="Calibri" w:eastAsia="ヒラギノ角ゴシック W3" w:hAnsi="Calibri" w:cs="Calibri"/>
          <w:spacing w:val="-1"/>
          <w:kern w:val="1"/>
          <w:sz w:val="22"/>
          <w:szCs w:val="22"/>
        </w:rPr>
        <w:t>2</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p>
    <w:p w:rsidR="006F0C45" w:rsidRDefault="006F0C45" w:rsidP="006F0C45">
      <w:pPr>
        <w:widowControl w:val="0"/>
        <w:numPr>
          <w:ilvl w:val="0"/>
          <w:numId w:val="2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Pr</w:t>
      </w:r>
      <w:r>
        <w:rPr>
          <w:rFonts w:ascii="Calibri" w:eastAsia="ヒラギノ角ゴシック W3" w:hAnsi="Calibri" w:cs="Calibri"/>
          <w:spacing w:val="1"/>
          <w:kern w:val="1"/>
          <w:sz w:val="22"/>
          <w:szCs w:val="22"/>
        </w:rPr>
        <w:t>ov</w:t>
      </w:r>
      <w:r>
        <w:rPr>
          <w:rFonts w:ascii="Calibri" w:eastAsia="ヒラギノ角ゴシック W3" w:hAnsi="Calibri" w:cs="Calibri"/>
          <w:spacing w:val="-1"/>
          <w:kern w:val="1"/>
          <w:sz w:val="22"/>
          <w:szCs w:val="22"/>
        </w:rPr>
        <w:t>iding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als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ugh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w:t>
      </w:r>
      <w:r>
        <w:rPr>
          <w:rFonts w:ascii="Calibri" w:eastAsia="ヒラギノ角ゴシック W3" w:hAnsi="Calibri" w:cs="Calibri"/>
          <w:spacing w:val="-3"/>
          <w:kern w:val="1"/>
          <w:sz w:val="22"/>
          <w:szCs w:val="22"/>
        </w:rPr>
        <w:t>am</w:t>
      </w:r>
    </w:p>
    <w:p w:rsidR="006F0C45" w:rsidRDefault="006F0C45" w:rsidP="006F0C45">
      <w:pPr>
        <w:widowControl w:val="0"/>
        <w:numPr>
          <w:ilvl w:val="0"/>
          <w:numId w:val="2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Raising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tra</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sg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law 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2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ntinue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ov</w:t>
      </w:r>
      <w:r>
        <w:rPr>
          <w:rFonts w:ascii="Calibri" w:eastAsia="ヒラギノ角ゴシック W3" w:hAnsi="Calibri" w:cs="Calibri"/>
          <w:spacing w:val="-1"/>
          <w:kern w:val="1"/>
          <w:sz w:val="22"/>
          <w:szCs w:val="22"/>
        </w:rPr>
        <w:t>iding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safe space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 all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nts</w:t>
      </w:r>
    </w:p>
    <w:p w:rsidR="006F0C45" w:rsidRDefault="006F0C45" w:rsidP="006F0C45">
      <w:pPr>
        <w:widowControl w:val="0"/>
        <w:numPr>
          <w:ilvl w:val="0"/>
          <w:numId w:val="2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ntinue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 par</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rship</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with the mo</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able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ogra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s</w:t>
      </w:r>
    </w:p>
    <w:p w:rsidR="006F0C45" w:rsidRDefault="006F0C45" w:rsidP="006F0C45">
      <w:pPr>
        <w:widowControl w:val="0"/>
        <w:numPr>
          <w:ilvl w:val="0"/>
          <w:numId w:val="2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position w:val="1"/>
          <w:sz w:val="22"/>
          <w:szCs w:val="22"/>
        </w:rPr>
        <w:tab/>
      </w:r>
      <w:r>
        <w:rPr>
          <w:rFonts w:ascii="Calibri" w:eastAsia="ヒラギノ角ゴシック W3" w:hAnsi="Calibri" w:cs="Calibri"/>
          <w:spacing w:val="-1"/>
          <w:kern w:val="1"/>
          <w:position w:val="1"/>
          <w:sz w:val="22"/>
          <w:szCs w:val="22"/>
        </w:rPr>
        <w:t>To</w:t>
      </w:r>
      <w:r>
        <w:rPr>
          <w:rFonts w:ascii="Calibri" w:eastAsia="ヒラギノ角ゴシック W3" w:hAnsi="Calibri" w:cs="Calibri"/>
          <w:spacing w:val="2"/>
          <w:kern w:val="1"/>
          <w:position w:val="1"/>
          <w:sz w:val="22"/>
          <w:szCs w:val="22"/>
        </w:rPr>
        <w:t xml:space="preserve"> </w:t>
      </w:r>
      <w:r>
        <w:rPr>
          <w:rFonts w:ascii="Calibri" w:eastAsia="ヒラギノ角ゴシック W3" w:hAnsi="Calibri" w:cs="Calibri"/>
          <w:spacing w:val="-1"/>
          <w:kern w:val="1"/>
          <w:position w:val="1"/>
          <w:sz w:val="22"/>
          <w:szCs w:val="22"/>
        </w:rPr>
        <w:t>par</w:t>
      </w:r>
      <w:r>
        <w:rPr>
          <w:rFonts w:ascii="Calibri" w:eastAsia="ヒラギノ角ゴシック W3" w:hAnsi="Calibri" w:cs="Calibri"/>
          <w:spacing w:val="1"/>
          <w:kern w:val="1"/>
          <w:position w:val="1"/>
          <w:sz w:val="22"/>
          <w:szCs w:val="22"/>
        </w:rPr>
        <w:t>t</w:t>
      </w:r>
      <w:r>
        <w:rPr>
          <w:rFonts w:ascii="Calibri" w:eastAsia="ヒラギノ角ゴシック W3" w:hAnsi="Calibri" w:cs="Calibri"/>
          <w:spacing w:val="-3"/>
          <w:kern w:val="1"/>
          <w:position w:val="1"/>
          <w:sz w:val="22"/>
          <w:szCs w:val="22"/>
        </w:rPr>
        <w:t>i</w:t>
      </w:r>
      <w:r>
        <w:rPr>
          <w:rFonts w:ascii="Calibri" w:eastAsia="ヒラギノ角ゴシック W3" w:hAnsi="Calibri" w:cs="Calibri"/>
          <w:spacing w:val="-1"/>
          <w:kern w:val="1"/>
          <w:position w:val="1"/>
          <w:sz w:val="22"/>
          <w:szCs w:val="22"/>
        </w:rPr>
        <w:t>cipate</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1"/>
          <w:kern w:val="1"/>
          <w:position w:val="1"/>
          <w:sz w:val="22"/>
          <w:szCs w:val="22"/>
        </w:rPr>
        <w:t>in</w:t>
      </w:r>
      <w:r>
        <w:rPr>
          <w:rFonts w:ascii="Calibri" w:eastAsia="ヒラギノ角ゴシック W3" w:hAnsi="Calibri" w:cs="Calibri"/>
          <w:spacing w:val="-3"/>
          <w:kern w:val="1"/>
          <w:position w:val="1"/>
          <w:sz w:val="22"/>
          <w:szCs w:val="22"/>
        </w:rPr>
        <w:t xml:space="preserve"> </w:t>
      </w:r>
      <w:r>
        <w:rPr>
          <w:rFonts w:ascii="Calibri" w:eastAsia="ヒラギノ角ゴシック W3" w:hAnsi="Calibri" w:cs="Calibri"/>
          <w:spacing w:val="1"/>
          <w:kern w:val="1"/>
          <w:position w:val="1"/>
          <w:sz w:val="22"/>
          <w:szCs w:val="22"/>
        </w:rPr>
        <w:t>o</w:t>
      </w:r>
      <w:r>
        <w:rPr>
          <w:rFonts w:ascii="Calibri" w:eastAsia="ヒラギノ角ゴシック W3" w:hAnsi="Calibri" w:cs="Calibri"/>
          <w:spacing w:val="-1"/>
          <w:kern w:val="1"/>
          <w:position w:val="1"/>
          <w:sz w:val="22"/>
          <w:szCs w:val="22"/>
        </w:rPr>
        <w:t>t</w:t>
      </w:r>
      <w:r>
        <w:rPr>
          <w:rFonts w:ascii="Calibri" w:eastAsia="ヒラギノ角ゴシック W3" w:hAnsi="Calibri" w:cs="Calibri"/>
          <w:spacing w:val="-3"/>
          <w:kern w:val="1"/>
          <w:position w:val="1"/>
          <w:sz w:val="22"/>
          <w:szCs w:val="22"/>
        </w:rPr>
        <w:t>h</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r ch</w:t>
      </w:r>
      <w:r>
        <w:rPr>
          <w:rFonts w:ascii="Calibri" w:eastAsia="ヒラギノ角ゴシック W3" w:hAnsi="Calibri" w:cs="Calibri"/>
          <w:spacing w:val="-3"/>
          <w:kern w:val="1"/>
          <w:position w:val="1"/>
          <w:sz w:val="22"/>
          <w:szCs w:val="22"/>
        </w:rPr>
        <w:t>a</w:t>
      </w:r>
      <w:r>
        <w:rPr>
          <w:rFonts w:ascii="Calibri" w:eastAsia="ヒラギノ角ゴシック W3" w:hAnsi="Calibri" w:cs="Calibri"/>
          <w:spacing w:val="-1"/>
          <w:kern w:val="1"/>
          <w:position w:val="1"/>
          <w:sz w:val="22"/>
          <w:szCs w:val="22"/>
        </w:rPr>
        <w:t>rit</w:t>
      </w:r>
      <w:r>
        <w:rPr>
          <w:rFonts w:ascii="Calibri" w:eastAsia="ヒラギノ角ゴシック W3" w:hAnsi="Calibri" w:cs="Calibri"/>
          <w:spacing w:val="1"/>
          <w:kern w:val="1"/>
          <w:position w:val="1"/>
          <w:sz w:val="22"/>
          <w:szCs w:val="22"/>
        </w:rPr>
        <w:t>y</w:t>
      </w:r>
      <w:r>
        <w:rPr>
          <w:rFonts w:ascii="Calibri" w:eastAsia="ヒラギノ角ゴシック W3" w:hAnsi="Calibri" w:cs="Calibri"/>
          <w:spacing w:val="-1"/>
          <w:kern w:val="1"/>
          <w:position w:val="1"/>
          <w:sz w:val="22"/>
          <w:szCs w:val="22"/>
        </w:rPr>
        <w:t>'s</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1"/>
          <w:kern w:val="1"/>
          <w:position w:val="1"/>
          <w:sz w:val="22"/>
          <w:szCs w:val="22"/>
        </w:rPr>
        <w:t>that inv</w:t>
      </w:r>
      <w:r>
        <w:rPr>
          <w:rFonts w:ascii="Calibri" w:eastAsia="ヒラギノ角ゴシック W3" w:hAnsi="Calibri" w:cs="Calibri"/>
          <w:spacing w:val="1"/>
          <w:kern w:val="1"/>
          <w:position w:val="1"/>
          <w:sz w:val="22"/>
          <w:szCs w:val="22"/>
        </w:rPr>
        <w:t>o</w:t>
      </w:r>
      <w:r>
        <w:rPr>
          <w:rFonts w:ascii="Calibri" w:eastAsia="ヒラギノ角ゴシック W3" w:hAnsi="Calibri" w:cs="Calibri"/>
          <w:spacing w:val="-1"/>
          <w:kern w:val="1"/>
          <w:position w:val="1"/>
          <w:sz w:val="22"/>
          <w:szCs w:val="22"/>
        </w:rPr>
        <w:t xml:space="preserve">lve </w:t>
      </w:r>
      <w:r>
        <w:rPr>
          <w:rFonts w:ascii="Calibri" w:eastAsia="ヒラギノ角ゴシック W3" w:hAnsi="Calibri" w:cs="Calibri"/>
          <w:spacing w:val="1"/>
          <w:kern w:val="1"/>
          <w:position w:val="1"/>
          <w:sz w:val="22"/>
          <w:szCs w:val="22"/>
        </w:rPr>
        <w:t>o</w:t>
      </w:r>
      <w:r>
        <w:rPr>
          <w:rFonts w:ascii="Calibri" w:eastAsia="ヒラギノ角ゴシック W3" w:hAnsi="Calibri" w:cs="Calibri"/>
          <w:spacing w:val="-1"/>
          <w:kern w:val="1"/>
          <w:position w:val="1"/>
          <w:sz w:val="22"/>
          <w:szCs w:val="22"/>
        </w:rPr>
        <w:t>ur</w:t>
      </w:r>
      <w:r>
        <w:rPr>
          <w:rFonts w:ascii="Calibri" w:eastAsia="ヒラギノ角ゴシック W3" w:hAnsi="Calibri" w:cs="Calibri"/>
          <w:spacing w:val="-2"/>
          <w:kern w:val="1"/>
          <w:position w:val="1"/>
          <w:sz w:val="22"/>
          <w:szCs w:val="22"/>
        </w:rPr>
        <w:t xml:space="preserve"> </w:t>
      </w:r>
      <w:r>
        <w:rPr>
          <w:rFonts w:ascii="Calibri" w:eastAsia="ヒラギノ角ゴシック W3" w:hAnsi="Calibri" w:cs="Calibri"/>
          <w:spacing w:val="1"/>
          <w:kern w:val="1"/>
          <w:position w:val="1"/>
          <w:sz w:val="22"/>
          <w:szCs w:val="22"/>
        </w:rPr>
        <w:t>m</w:t>
      </w:r>
      <w:r>
        <w:rPr>
          <w:rFonts w:ascii="Calibri" w:eastAsia="ヒラギノ角ゴシック W3" w:hAnsi="Calibri" w:cs="Calibri"/>
          <w:spacing w:val="-1"/>
          <w:kern w:val="1"/>
          <w:position w:val="1"/>
          <w:sz w:val="22"/>
          <w:szCs w:val="22"/>
        </w:rPr>
        <w:t>iss</w:t>
      </w:r>
      <w:r>
        <w:rPr>
          <w:rFonts w:ascii="Calibri" w:eastAsia="ヒラギノ角ゴシック W3" w:hAnsi="Calibri" w:cs="Calibri"/>
          <w:spacing w:val="-3"/>
          <w:kern w:val="1"/>
          <w:position w:val="1"/>
          <w:sz w:val="22"/>
          <w:szCs w:val="22"/>
        </w:rPr>
        <w:t>i</w:t>
      </w:r>
      <w:r>
        <w:rPr>
          <w:rFonts w:ascii="Calibri" w:eastAsia="ヒラギノ角ゴシック W3" w:hAnsi="Calibri" w:cs="Calibri"/>
          <w:spacing w:val="1"/>
          <w:kern w:val="1"/>
          <w:position w:val="1"/>
          <w:sz w:val="22"/>
          <w:szCs w:val="22"/>
        </w:rPr>
        <w:t>o</w:t>
      </w:r>
      <w:r>
        <w:rPr>
          <w:rFonts w:ascii="Calibri" w:eastAsia="ヒラギノ角ゴシック W3" w:hAnsi="Calibri" w:cs="Calibri"/>
          <w:spacing w:val="-1"/>
          <w:kern w:val="1"/>
          <w:position w:val="1"/>
          <w:sz w:val="22"/>
          <w:szCs w:val="22"/>
        </w:rPr>
        <w:t>n</w:t>
      </w:r>
    </w:p>
    <w:p w:rsidR="006F0C45" w:rsidRDefault="006F0C45" w:rsidP="006F0C45">
      <w:pPr>
        <w:widowControl w:val="0"/>
        <w:numPr>
          <w:ilvl w:val="0"/>
          <w:numId w:val="2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rai</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haritable</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rganizat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trans</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l</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Reporters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If you love being on camera, conducting interviews, filming video, or writing behind the scenes, we would love to have you in the club. You will be responsible for either writing articles that will be posted on our blog, going out into the Maryland area to conduct interviews, or accompanying the interviewer to the event and filming the conversation. There are three areas for members to join: reporting, filming, or writing a brief summary of the interview on the blog.</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2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Starting a popular and engaging blog</w:t>
      </w:r>
    </w:p>
    <w:p w:rsidR="006F0C45" w:rsidRDefault="006F0C45" w:rsidP="006F0C45">
      <w:pPr>
        <w:widowControl w:val="0"/>
        <w:numPr>
          <w:ilvl w:val="0"/>
          <w:numId w:val="2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Sharing our interesting interviews with the Park community</w:t>
      </w:r>
    </w:p>
    <w:p w:rsidR="006F0C45" w:rsidRDefault="006F0C45" w:rsidP="006F0C45">
      <w:pPr>
        <w:widowControl w:val="0"/>
        <w:numPr>
          <w:ilvl w:val="0"/>
          <w:numId w:val="29"/>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Getting people interested in our club</w:t>
      </w:r>
    </w:p>
    <w:p w:rsidR="00B053AE" w:rsidRDefault="00B053AE"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obot</w:t>
      </w:r>
      <w:r>
        <w:rPr>
          <w:rFonts w:ascii="Calibri" w:eastAsia="ヒラギノ角ゴシック W3" w:hAnsi="Calibri" w:cs="Calibri"/>
          <w:b/>
          <w:bCs/>
          <w:spacing w:val="1"/>
          <w:kern w:val="1"/>
          <w:sz w:val="26"/>
          <w:szCs w:val="26"/>
        </w:rPr>
        <w:t>i</w:t>
      </w:r>
      <w:r>
        <w:rPr>
          <w:rFonts w:ascii="Calibri" w:eastAsia="ヒラギノ角ゴシック W3" w:hAnsi="Calibri" w:cs="Calibri"/>
          <w:b/>
          <w:bCs/>
          <w:spacing w:val="-1"/>
          <w:kern w:val="1"/>
          <w:sz w:val="26"/>
          <w:szCs w:val="26"/>
        </w:rPr>
        <w:t>cs</w:t>
      </w:r>
      <w:r>
        <w:rPr>
          <w:rFonts w:ascii="Calibri" w:eastAsia="ヒラギノ角ゴシック W3" w:hAnsi="Calibri" w:cs="Calibri"/>
          <w:b/>
          <w:bCs/>
          <w:spacing w:val="-8"/>
          <w:kern w:val="1"/>
          <w:sz w:val="26"/>
          <w:szCs w:val="26"/>
        </w:rPr>
        <w:t xml:space="preserve"> </w:t>
      </w:r>
      <w:r>
        <w:rPr>
          <w:rFonts w:ascii="Calibri" w:eastAsia="ヒラギノ角ゴシック W3" w:hAnsi="Calibri" w:cs="Calibri"/>
          <w:b/>
          <w:bCs/>
          <w:spacing w:val="1"/>
          <w:kern w:val="1"/>
          <w:sz w:val="26"/>
          <w:szCs w:val="26"/>
        </w:rPr>
        <w:t>Te</w:t>
      </w:r>
      <w:r>
        <w:rPr>
          <w:rFonts w:ascii="Calibri" w:eastAsia="ヒラギノ角ゴシック W3" w:hAnsi="Calibri" w:cs="Calibri"/>
          <w:b/>
          <w:bCs/>
          <w:spacing w:val="-1"/>
          <w:kern w:val="1"/>
          <w:sz w:val="26"/>
          <w:szCs w:val="26"/>
        </w:rPr>
        <w:t>am</w:t>
      </w:r>
    </w:p>
    <w:p w:rsidR="006F0C45" w:rsidRDefault="006F0C45" w:rsidP="006F0C45">
      <w:pPr>
        <w:widowControl w:val="0"/>
        <w:tabs>
          <w:tab w:val="left" w:pos="2880"/>
        </w:tabs>
        <w:autoSpaceDE w:val="0"/>
        <w:autoSpaceDN w:val="0"/>
        <w:adjustRightInd w:val="0"/>
        <w:ind w:right="-1440"/>
        <w:jc w:val="both"/>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Each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botics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Te</w:t>
      </w:r>
      <w:r>
        <w:rPr>
          <w:rFonts w:ascii="Calibri" w:eastAsia="ヒラギノ角ゴシック W3" w:hAnsi="Calibri" w:cs="Calibri"/>
          <w:spacing w:val="-1"/>
          <w:kern w:val="1"/>
          <w:sz w:val="22"/>
          <w:szCs w:val="22"/>
        </w:rPr>
        <w:t>am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signs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builds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against oth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in larg</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-sca</w:t>
      </w:r>
      <w:r>
        <w:rPr>
          <w:rFonts w:ascii="Calibri" w:eastAsia="ヒラギノ角ゴシック W3" w:hAnsi="Calibri" w:cs="Calibri"/>
          <w:spacing w:val="-3"/>
          <w:kern w:val="1"/>
          <w:sz w:val="22"/>
          <w:szCs w:val="22"/>
        </w:rPr>
        <w:t xml:space="preserve">le </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urn</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ents.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g</w:t>
      </w:r>
      <w:r>
        <w:rPr>
          <w:rFonts w:ascii="Calibri" w:eastAsia="ヒラギノ角ゴシック W3" w:hAnsi="Calibri" w:cs="Calibri"/>
          <w:spacing w:val="-1"/>
          <w:kern w:val="1"/>
          <w:sz w:val="22"/>
          <w:szCs w:val="22"/>
        </w:rPr>
        <w:t>et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x</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starting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the beginning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January to build,</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during that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timefr</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e, we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f</w:t>
      </w:r>
      <w:r>
        <w:rPr>
          <w:rFonts w:ascii="Calibri" w:eastAsia="ヒラギノ角ゴシック W3" w:hAnsi="Calibri" w:cs="Calibri"/>
          <w:spacing w:val="-1"/>
          <w:kern w:val="1"/>
          <w:sz w:val="22"/>
          <w:szCs w:val="22"/>
        </w:rPr>
        <w:t>ter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on we</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 xml:space="preserve">kends. </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oking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bers</w:t>
      </w:r>
      <w:r>
        <w:rPr>
          <w:rFonts w:ascii="Calibri" w:eastAsia="ヒラギノ角ゴシック W3" w:hAnsi="Calibri" w:cs="Calibri"/>
          <w:spacing w:val="-2"/>
          <w:kern w:val="1"/>
          <w:sz w:val="22"/>
          <w:szCs w:val="22"/>
        </w:rPr>
        <w:t xml:space="preserve"> 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fill </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th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chnical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les,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such as pr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gram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ing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chan</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cal 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sign,</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chni</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al 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such as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fundraising and graphic</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sign.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xp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nce is not at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all n</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ssa</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all y</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 n</w:t>
      </w:r>
      <w:r>
        <w:rPr>
          <w:rFonts w:ascii="Calibri" w:eastAsia="ヒラギノ角ゴシック W3" w:hAnsi="Calibri" w:cs="Calibri"/>
          <w:spacing w:val="-2"/>
          <w:kern w:val="1"/>
          <w:sz w:val="22"/>
          <w:szCs w:val="22"/>
        </w:rPr>
        <w:t>ee</w:t>
      </w:r>
      <w:r>
        <w:rPr>
          <w:rFonts w:ascii="Calibri" w:eastAsia="ヒラギノ角ゴシック W3" w:hAnsi="Calibri" w:cs="Calibri"/>
          <w:spacing w:val="-1"/>
          <w:kern w:val="1"/>
          <w:sz w:val="22"/>
          <w:szCs w:val="22"/>
        </w:rPr>
        <w:t>d is a 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si</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l</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arn.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3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Built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full</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-fun</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ning</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tit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bots</w:t>
      </w:r>
    </w:p>
    <w:p w:rsidR="006F0C45" w:rsidRDefault="006F0C45" w:rsidP="006F0C45">
      <w:pPr>
        <w:widowControl w:val="0"/>
        <w:numPr>
          <w:ilvl w:val="0"/>
          <w:numId w:val="3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Mo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ductive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and larg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size in 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 hist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ry</w:t>
      </w:r>
    </w:p>
    <w:p w:rsidR="006F0C45" w:rsidRDefault="006F0C45" w:rsidP="006F0C45">
      <w:pPr>
        <w:widowControl w:val="0"/>
        <w:numPr>
          <w:ilvl w:val="0"/>
          <w:numId w:val="30"/>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Expl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w 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ch</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g</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.g. </w:t>
      </w:r>
      <w:r>
        <w:rPr>
          <w:rFonts w:ascii="Calibri" w:eastAsia="ヒラギノ角ゴシック W3" w:hAnsi="Calibri" w:cs="Calibri"/>
          <w:spacing w:val="-2"/>
          <w:kern w:val="1"/>
          <w:sz w:val="22"/>
          <w:szCs w:val="22"/>
        </w:rPr>
        <w:t>3</w:t>
      </w:r>
      <w:r>
        <w:rPr>
          <w:rFonts w:ascii="Calibri" w:eastAsia="ヒラギノ角ゴシック W3" w:hAnsi="Calibri" w:cs="Calibri"/>
          <w:spacing w:val="-1"/>
          <w:kern w:val="1"/>
          <w:sz w:val="22"/>
          <w:szCs w:val="22"/>
        </w:rPr>
        <w:t>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printing,</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Car</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F</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build a</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ffici</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3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Cr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ate a positive</w:t>
      </w:r>
      <w:r>
        <w:rPr>
          <w:rFonts w:ascii="Calibri" w:eastAsia="ヒラギノ角ゴシック W3" w:hAnsi="Calibri" w:cs="Calibri"/>
          <w:spacing w:val="1"/>
          <w:kern w:val="1"/>
          <w:sz w:val="22"/>
          <w:szCs w:val="22"/>
        </w:rPr>
        <w:t xml:space="preserve"> 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for learning and d</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op</w:t>
      </w:r>
      <w:r>
        <w:rPr>
          <w:rFonts w:ascii="Calibri" w:eastAsia="ヒラギノ角ゴシック W3" w:hAnsi="Calibri" w:cs="Calibri"/>
          <w:spacing w:val="1"/>
          <w:kern w:val="1"/>
          <w:sz w:val="22"/>
          <w:szCs w:val="22"/>
        </w:rPr>
        <w:t>me</w:t>
      </w:r>
      <w:r>
        <w:rPr>
          <w:rFonts w:ascii="Calibri" w:eastAsia="ヒラギノ角ゴシック W3" w:hAnsi="Calibri" w:cs="Calibri"/>
          <w:spacing w:val="-1"/>
          <w:kern w:val="1"/>
          <w:sz w:val="22"/>
          <w:szCs w:val="22"/>
        </w:rPr>
        <w:t>nt</w:t>
      </w:r>
    </w:p>
    <w:p w:rsidR="006F0C45" w:rsidRDefault="006F0C45" w:rsidP="006F0C45">
      <w:pPr>
        <w:widowControl w:val="0"/>
        <w:numPr>
          <w:ilvl w:val="0"/>
          <w:numId w:val="3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o well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and win </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om</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ns</w:t>
      </w:r>
    </w:p>
    <w:p w:rsidR="006F0C45" w:rsidRDefault="006F0C45" w:rsidP="006F0C45">
      <w:pPr>
        <w:widowControl w:val="0"/>
        <w:numPr>
          <w:ilvl w:val="0"/>
          <w:numId w:val="3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position w:val="1"/>
          <w:sz w:val="22"/>
          <w:szCs w:val="22"/>
        </w:rPr>
        <w:tab/>
      </w:r>
      <w:r>
        <w:rPr>
          <w:rFonts w:ascii="Calibri" w:eastAsia="ヒラギノ角ゴシック W3" w:hAnsi="Calibri" w:cs="Calibri"/>
          <w:spacing w:val="-1"/>
          <w:kern w:val="1"/>
          <w:position w:val="1"/>
          <w:sz w:val="22"/>
          <w:szCs w:val="22"/>
        </w:rPr>
        <w:t>Incr</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1"/>
          <w:kern w:val="1"/>
          <w:position w:val="1"/>
          <w:sz w:val="22"/>
          <w:szCs w:val="22"/>
        </w:rPr>
        <w:t>ase</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1"/>
          <w:kern w:val="1"/>
          <w:position w:val="1"/>
          <w:sz w:val="22"/>
          <w:szCs w:val="22"/>
        </w:rPr>
        <w:t>and d</w:t>
      </w:r>
      <w:r>
        <w:rPr>
          <w:rFonts w:ascii="Calibri" w:eastAsia="ヒラギノ角ゴシック W3" w:hAnsi="Calibri" w:cs="Calibri"/>
          <w:spacing w:val="-3"/>
          <w:kern w:val="1"/>
          <w:position w:val="1"/>
          <w:sz w:val="22"/>
          <w:szCs w:val="22"/>
        </w:rPr>
        <w:t>i</w:t>
      </w:r>
      <w:r>
        <w:rPr>
          <w:rFonts w:ascii="Calibri" w:eastAsia="ヒラギノ角ゴシック W3" w:hAnsi="Calibri" w:cs="Calibri"/>
          <w:spacing w:val="1"/>
          <w:kern w:val="1"/>
          <w:position w:val="1"/>
          <w:sz w:val="22"/>
          <w:szCs w:val="22"/>
        </w:rPr>
        <w:t>ve</w:t>
      </w:r>
      <w:r>
        <w:rPr>
          <w:rFonts w:ascii="Calibri" w:eastAsia="ヒラギノ角ゴシック W3" w:hAnsi="Calibri" w:cs="Calibri"/>
          <w:spacing w:val="-1"/>
          <w:kern w:val="1"/>
          <w:position w:val="1"/>
          <w:sz w:val="22"/>
          <w:szCs w:val="22"/>
        </w:rPr>
        <w:t>rsi</w:t>
      </w:r>
      <w:r>
        <w:rPr>
          <w:rFonts w:ascii="Calibri" w:eastAsia="ヒラギノ角ゴシック W3" w:hAnsi="Calibri" w:cs="Calibri"/>
          <w:spacing w:val="-3"/>
          <w:kern w:val="1"/>
          <w:position w:val="1"/>
          <w:sz w:val="22"/>
          <w:szCs w:val="22"/>
        </w:rPr>
        <w:t>f</w:t>
      </w:r>
      <w:r>
        <w:rPr>
          <w:rFonts w:ascii="Calibri" w:eastAsia="ヒラギノ角ゴシック W3" w:hAnsi="Calibri" w:cs="Calibri"/>
          <w:spacing w:val="-1"/>
          <w:kern w:val="1"/>
          <w:position w:val="1"/>
          <w:sz w:val="22"/>
          <w:szCs w:val="22"/>
        </w:rPr>
        <w:t>y</w:t>
      </w:r>
      <w:r>
        <w:rPr>
          <w:rFonts w:ascii="Calibri" w:eastAsia="ヒラギノ角ゴシック W3" w:hAnsi="Calibri" w:cs="Calibri"/>
          <w:spacing w:val="1"/>
          <w:kern w:val="1"/>
          <w:position w:val="1"/>
          <w:sz w:val="22"/>
          <w:szCs w:val="22"/>
        </w:rPr>
        <w:t xml:space="preserve"> </w:t>
      </w:r>
      <w:r>
        <w:rPr>
          <w:rFonts w:ascii="Calibri" w:eastAsia="ヒラギノ角ゴシック W3" w:hAnsi="Calibri" w:cs="Calibri"/>
          <w:spacing w:val="-2"/>
          <w:kern w:val="1"/>
          <w:position w:val="1"/>
          <w:sz w:val="22"/>
          <w:szCs w:val="22"/>
        </w:rPr>
        <w:t>t</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3"/>
          <w:kern w:val="1"/>
          <w:position w:val="1"/>
          <w:sz w:val="22"/>
          <w:szCs w:val="22"/>
        </w:rPr>
        <w:t>a</w:t>
      </w:r>
      <w:r>
        <w:rPr>
          <w:rFonts w:ascii="Calibri" w:eastAsia="ヒラギノ角ゴシック W3" w:hAnsi="Calibri" w:cs="Calibri"/>
          <w:spacing w:val="-1"/>
          <w:kern w:val="1"/>
          <w:position w:val="1"/>
          <w:sz w:val="22"/>
          <w:szCs w:val="22"/>
        </w:rPr>
        <w:t xml:space="preserve">m </w:t>
      </w:r>
      <w:r>
        <w:rPr>
          <w:rFonts w:ascii="Calibri" w:eastAsia="ヒラギノ角ゴシック W3" w:hAnsi="Calibri" w:cs="Calibri"/>
          <w:spacing w:val="1"/>
          <w:kern w:val="1"/>
          <w:position w:val="1"/>
          <w:sz w:val="22"/>
          <w:szCs w:val="22"/>
        </w:rPr>
        <w:t>m</w:t>
      </w:r>
      <w:r>
        <w:rPr>
          <w:rFonts w:ascii="Calibri" w:eastAsia="ヒラギノ角ゴシック W3" w:hAnsi="Calibri" w:cs="Calibri"/>
          <w:spacing w:val="-2"/>
          <w:kern w:val="1"/>
          <w:position w:val="1"/>
          <w:sz w:val="22"/>
          <w:szCs w:val="22"/>
        </w:rPr>
        <w:t>e</w:t>
      </w:r>
      <w:r>
        <w:rPr>
          <w:rFonts w:ascii="Calibri" w:eastAsia="ヒラギノ角ゴシック W3" w:hAnsi="Calibri" w:cs="Calibri"/>
          <w:spacing w:val="1"/>
          <w:kern w:val="1"/>
          <w:position w:val="1"/>
          <w:sz w:val="22"/>
          <w:szCs w:val="22"/>
        </w:rPr>
        <w:t>m</w:t>
      </w:r>
      <w:r>
        <w:rPr>
          <w:rFonts w:ascii="Calibri" w:eastAsia="ヒラギノ角ゴシック W3" w:hAnsi="Calibri" w:cs="Calibri"/>
          <w:spacing w:val="-1"/>
          <w:kern w:val="1"/>
          <w:position w:val="1"/>
          <w:sz w:val="22"/>
          <w:szCs w:val="22"/>
        </w:rPr>
        <w:t>b</w:t>
      </w:r>
      <w:r>
        <w:rPr>
          <w:rFonts w:ascii="Calibri" w:eastAsia="ヒラギノ角ゴシック W3" w:hAnsi="Calibri" w:cs="Calibri"/>
          <w:spacing w:val="1"/>
          <w:kern w:val="1"/>
          <w:position w:val="1"/>
          <w:sz w:val="22"/>
          <w:szCs w:val="22"/>
        </w:rPr>
        <w:t>e</w:t>
      </w:r>
      <w:r>
        <w:rPr>
          <w:rFonts w:ascii="Calibri" w:eastAsia="ヒラギノ角ゴシック W3" w:hAnsi="Calibri" w:cs="Calibri"/>
          <w:spacing w:val="-3"/>
          <w:kern w:val="1"/>
          <w:position w:val="1"/>
          <w:sz w:val="22"/>
          <w:szCs w:val="22"/>
        </w:rPr>
        <w:t>r</w:t>
      </w:r>
      <w:r>
        <w:rPr>
          <w:rFonts w:ascii="Calibri" w:eastAsia="ヒラギノ角ゴシック W3" w:hAnsi="Calibri" w:cs="Calibri"/>
          <w:spacing w:val="-1"/>
          <w:kern w:val="1"/>
          <w:position w:val="1"/>
          <w:sz w:val="22"/>
          <w:szCs w:val="22"/>
        </w:rPr>
        <w:t>ship</w:t>
      </w:r>
    </w:p>
    <w:p w:rsidR="006F0C45" w:rsidRDefault="006F0C45" w:rsidP="006F0C45">
      <w:pPr>
        <w:widowControl w:val="0"/>
        <w:numPr>
          <w:ilvl w:val="0"/>
          <w:numId w:val="3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pare t</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m to suc</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d 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wing y</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ars</w:t>
      </w:r>
    </w:p>
    <w:p w:rsidR="006F0C45" w:rsidRDefault="006F0C45" w:rsidP="006F0C45">
      <w:pPr>
        <w:widowControl w:val="0"/>
        <w:numPr>
          <w:ilvl w:val="0"/>
          <w:numId w:val="31"/>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ake a </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sit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pact in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 xml:space="preserve">unity by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xpanding awa</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en</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sc</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ence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tech</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 xml:space="preserve">Rubik’s Cube Club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color w:val="212121"/>
          <w:spacing w:val="-1"/>
          <w:kern w:val="1"/>
          <w:sz w:val="22"/>
          <w:szCs w:val="22"/>
        </w:rPr>
        <w:t>In the Rubik’s Cube Club, we will learn how to solve puzzles, practice new strategies and algorithms, and attend competitions. All experience levels are welcome. </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Grow the Cubing interest in the Park community </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-Attend competitions </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-Share new puzzles, strategies, and algorithms  </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-Eventually partner with another group/school</w:t>
      </w:r>
    </w:p>
    <w:p w:rsidR="00B053AE" w:rsidRDefault="00B053AE"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Ski and Snowboarding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The Ski and Snowboarding Club offers any beginner or experienced Skier/Snowboarder the opportunity to learn a new sport or hit the slopes with some friends. With winter trips to Liberty Mountain Resort, the club will offer opportunities to gain athletic credits and to learn more about fundraising as well.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32"/>
        </w:numPr>
        <w:autoSpaceDE w:val="0"/>
        <w:autoSpaceDN w:val="0"/>
        <w:adjustRightInd w:val="0"/>
        <w:ind w:right="-1440"/>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 xml:space="preserve">Three trips to Liberty Mountain Resort with the club </w:t>
      </w:r>
    </w:p>
    <w:p w:rsidR="00B053AE" w:rsidRDefault="006F0C45" w:rsidP="00B053AE">
      <w:pPr>
        <w:widowControl w:val="0"/>
        <w:autoSpaceDE w:val="0"/>
        <w:autoSpaceDN w:val="0"/>
        <w:adjustRightInd w:val="0"/>
        <w:ind w:left="720" w:right="-1440"/>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To make the cost of the trip as cheap as $15 per person</w:t>
      </w:r>
    </w:p>
    <w:p w:rsidR="006F0C45" w:rsidRPr="00B053AE" w:rsidRDefault="006F0C45" w:rsidP="00B053AE">
      <w:pPr>
        <w:widowControl w:val="0"/>
        <w:autoSpaceDE w:val="0"/>
        <w:autoSpaceDN w:val="0"/>
        <w:adjustRightInd w:val="0"/>
        <w:ind w:left="720"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Stock Trading and Investment Club (STIC)</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numPr>
          <w:ilvl w:val="0"/>
          <w:numId w:val="3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Learn how to invest and trade stocks</w:t>
      </w:r>
    </w:p>
    <w:p w:rsidR="006F0C45" w:rsidRDefault="006F0C45" w:rsidP="006F0C45">
      <w:pPr>
        <w:widowControl w:val="0"/>
        <w:numPr>
          <w:ilvl w:val="0"/>
          <w:numId w:val="3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Get the hang of the stock market</w:t>
      </w:r>
    </w:p>
    <w:p w:rsidR="006F0C45" w:rsidRDefault="006F0C45" w:rsidP="006F0C45">
      <w:pPr>
        <w:widowControl w:val="0"/>
        <w:numPr>
          <w:ilvl w:val="0"/>
          <w:numId w:val="3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Have an opportunity to compete in stock trading competitions against other schools around the country</w:t>
      </w:r>
    </w:p>
    <w:p w:rsidR="006F0C45" w:rsidRDefault="006F0C45" w:rsidP="006F0C45">
      <w:pPr>
        <w:widowControl w:val="0"/>
        <w:numPr>
          <w:ilvl w:val="0"/>
          <w:numId w:val="33"/>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Analyze stocks and create a virtual portfolio in preparation for these competitions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This year, we hope to join stock trading competitions aimed at high school students so we can have a chance to test out how our investing skills fare amongst other high school clubs. We also hope to teach others about investment strategies and the stock market in general.</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Stu</w:t>
      </w:r>
      <w:r>
        <w:rPr>
          <w:rFonts w:ascii="Calibri" w:eastAsia="ヒラギノ角ゴシック W3" w:hAnsi="Calibri" w:cs="Calibri"/>
          <w:b/>
          <w:bCs/>
          <w:spacing w:val="3"/>
          <w:kern w:val="1"/>
          <w:sz w:val="26"/>
          <w:szCs w:val="26"/>
        </w:rPr>
        <w:t>d</w:t>
      </w:r>
      <w:r>
        <w:rPr>
          <w:rFonts w:ascii="Calibri" w:eastAsia="ヒラギノ角ゴシック W3" w:hAnsi="Calibri" w:cs="Calibri"/>
          <w:b/>
          <w:bCs/>
          <w:spacing w:val="-1"/>
          <w:kern w:val="1"/>
          <w:sz w:val="26"/>
          <w:szCs w:val="26"/>
        </w:rPr>
        <w:t>ent</w:t>
      </w:r>
      <w:r>
        <w:rPr>
          <w:rFonts w:ascii="Calibri" w:eastAsia="ヒラギノ角ゴシック W3" w:hAnsi="Calibri" w:cs="Calibri"/>
          <w:b/>
          <w:bCs/>
          <w:spacing w:val="-9"/>
          <w:kern w:val="1"/>
          <w:sz w:val="26"/>
          <w:szCs w:val="26"/>
        </w:rPr>
        <w:t xml:space="preserve"> </w:t>
      </w:r>
      <w:r>
        <w:rPr>
          <w:rFonts w:ascii="Calibri" w:eastAsia="ヒラギノ角ゴシック W3" w:hAnsi="Calibri" w:cs="Calibri"/>
          <w:b/>
          <w:bCs/>
          <w:spacing w:val="-1"/>
          <w:kern w:val="1"/>
          <w:sz w:val="26"/>
          <w:szCs w:val="26"/>
        </w:rPr>
        <w:t>Go</w:t>
      </w:r>
      <w:r>
        <w:rPr>
          <w:rFonts w:ascii="Calibri" w:eastAsia="ヒラギノ角ゴシック W3" w:hAnsi="Calibri" w:cs="Calibri"/>
          <w:b/>
          <w:bCs/>
          <w:spacing w:val="2"/>
          <w:kern w:val="1"/>
          <w:sz w:val="26"/>
          <w:szCs w:val="26"/>
        </w:rPr>
        <w:t>v</w:t>
      </w:r>
      <w:r>
        <w:rPr>
          <w:rFonts w:ascii="Calibri" w:eastAsia="ヒラギノ角ゴシック W3" w:hAnsi="Calibri" w:cs="Calibri"/>
          <w:b/>
          <w:bCs/>
          <w:spacing w:val="-1"/>
          <w:kern w:val="1"/>
          <w:sz w:val="26"/>
          <w:szCs w:val="26"/>
        </w:rPr>
        <w:t>e</w:t>
      </w:r>
      <w:r>
        <w:rPr>
          <w:rFonts w:ascii="Calibri" w:eastAsia="ヒラギノ角ゴシック W3" w:hAnsi="Calibri" w:cs="Calibri"/>
          <w:b/>
          <w:bCs/>
          <w:spacing w:val="1"/>
          <w:kern w:val="1"/>
          <w:sz w:val="26"/>
          <w:szCs w:val="26"/>
        </w:rPr>
        <w:t>r</w:t>
      </w:r>
      <w:r>
        <w:rPr>
          <w:rFonts w:ascii="Calibri" w:eastAsia="ヒラギノ角ゴシック W3" w:hAnsi="Calibri" w:cs="Calibri"/>
          <w:b/>
          <w:bCs/>
          <w:spacing w:val="-1"/>
          <w:kern w:val="1"/>
          <w:sz w:val="26"/>
          <w:szCs w:val="26"/>
        </w:rPr>
        <w:t>nme</w:t>
      </w:r>
      <w:r>
        <w:rPr>
          <w:rFonts w:ascii="Calibri" w:eastAsia="ヒラギノ角ゴシック W3" w:hAnsi="Calibri" w:cs="Calibri"/>
          <w:b/>
          <w:bCs/>
          <w:spacing w:val="2"/>
          <w:kern w:val="1"/>
          <w:sz w:val="26"/>
          <w:szCs w:val="26"/>
        </w:rPr>
        <w:t>n</w:t>
      </w:r>
      <w:r>
        <w:rPr>
          <w:rFonts w:ascii="Calibri" w:eastAsia="ヒラギノ角ゴシック W3" w:hAnsi="Calibri" w:cs="Calibri"/>
          <w:b/>
          <w:bCs/>
          <w:spacing w:val="-1"/>
          <w:kern w:val="1"/>
          <w:sz w:val="26"/>
          <w:szCs w:val="26"/>
        </w:rPr>
        <w:t>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purp</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t</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Upp</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Sch</w:t>
      </w:r>
      <w:r>
        <w:rPr>
          <w:rFonts w:ascii="Calibri" w:eastAsia="ヒラギノ角ゴシック W3" w:hAnsi="Calibri" w:cs="Calibri"/>
          <w:spacing w:val="1"/>
          <w:kern w:val="1"/>
          <w:sz w:val="22"/>
          <w:szCs w:val="22"/>
        </w:rPr>
        <w:t>oo</w:t>
      </w:r>
      <w:r>
        <w:rPr>
          <w:rFonts w:ascii="Calibri" w:eastAsia="ヒラギノ角ゴシック W3" w:hAnsi="Calibri" w:cs="Calibri"/>
          <w:spacing w:val="-1"/>
          <w:kern w:val="1"/>
          <w:sz w:val="22"/>
          <w:szCs w:val="22"/>
        </w:rPr>
        <w:t xml:space="preserve">l </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G</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r</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me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is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f</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 xml:space="preserve">cilitate and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rgani</w:t>
      </w:r>
      <w:r>
        <w:rPr>
          <w:rFonts w:ascii="Calibri" w:eastAsia="ヒラギノ角ゴシック W3" w:hAnsi="Calibri" w:cs="Calibri"/>
          <w:spacing w:val="-3"/>
          <w:kern w:val="1"/>
          <w:sz w:val="22"/>
          <w:szCs w:val="22"/>
        </w:rPr>
        <w:t>z</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unicat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facul</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and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inistrat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 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to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xpr</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supp</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initiati</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s</w:t>
      </w:r>
      <w:r>
        <w:rPr>
          <w:rFonts w:ascii="Calibri" w:eastAsia="ヒラギノ角ゴシック W3" w:hAnsi="Calibri" w:cs="Calibri"/>
          <w:spacing w:val="-3"/>
          <w:kern w:val="1"/>
          <w:sz w:val="22"/>
          <w:szCs w:val="22"/>
        </w:rPr>
        <w:t>.</w:t>
      </w:r>
      <w:r>
        <w:rPr>
          <w:rFonts w:ascii="Calibri" w:eastAsia="ヒラギノ角ゴシック W3" w:hAnsi="Calibri" w:cs="Calibri"/>
          <w:spacing w:val="-1"/>
          <w:kern w:val="1"/>
          <w:sz w:val="22"/>
          <w:szCs w:val="22"/>
        </w:rPr>
        <w: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Awarded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ney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student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it</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held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su</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 xml:space="preserve">cessful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e</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rep</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esen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ed</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erest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 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d</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any fac</w:t>
      </w:r>
      <w:r>
        <w:rPr>
          <w:rFonts w:ascii="Calibri" w:eastAsia="ヒラギノ角ゴシック W3" w:hAnsi="Calibri" w:cs="Calibri"/>
          <w:spacing w:val="-2"/>
          <w:kern w:val="1"/>
          <w:sz w:val="22"/>
          <w:szCs w:val="22"/>
        </w:rPr>
        <w:t>et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including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principal s</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arch.</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pe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 c</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ntinue gran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ing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n</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y to clubs,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3"/>
          <w:kern w:val="1"/>
          <w:sz w:val="22"/>
          <w:szCs w:val="22"/>
        </w:rPr>
        <w:t>h</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st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any</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mo</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n</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h</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ve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 co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unic</w:t>
      </w:r>
      <w:r>
        <w:rPr>
          <w:rFonts w:ascii="Calibri" w:eastAsia="ヒラギノ角ゴシック W3" w:hAnsi="Calibri" w:cs="Calibri"/>
          <w:spacing w:val="-3"/>
          <w:kern w:val="1"/>
          <w:sz w:val="22"/>
          <w:szCs w:val="22"/>
        </w:rPr>
        <w:t>a</w:t>
      </w:r>
      <w:r>
        <w:rPr>
          <w:rFonts w:ascii="Calibri" w:eastAsia="ヒラギノ角ゴシック W3" w:hAnsi="Calibri" w:cs="Calibri"/>
          <w:spacing w:val="-1"/>
          <w:kern w:val="1"/>
          <w:sz w:val="22"/>
          <w:szCs w:val="22"/>
        </w:rPr>
        <w:t>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within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co</w:t>
      </w:r>
      <w:r>
        <w:rPr>
          <w:rFonts w:ascii="Calibri" w:eastAsia="ヒラギノ角ゴシック W3" w:hAnsi="Calibri" w:cs="Calibri"/>
          <w:spacing w:val="1"/>
          <w:kern w:val="1"/>
          <w:sz w:val="22"/>
          <w:szCs w:val="22"/>
        </w:rPr>
        <w:t>mm</w:t>
      </w:r>
      <w:r>
        <w:rPr>
          <w:rFonts w:ascii="Calibri" w:eastAsia="ヒラギノ角ゴシック W3" w:hAnsi="Calibri" w:cs="Calibri"/>
          <w:spacing w:val="-1"/>
          <w:kern w:val="1"/>
          <w:sz w:val="22"/>
          <w:szCs w:val="22"/>
        </w:rPr>
        <w:t>uni</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t</w:t>
      </w:r>
      <w:r>
        <w:rPr>
          <w:rFonts w:ascii="Calibri" w:eastAsia="ヒラギノ角ゴシック W3" w:hAnsi="Calibri" w:cs="Calibri"/>
          <w:spacing w:val="-2"/>
          <w:kern w:val="1"/>
          <w:sz w:val="22"/>
          <w:szCs w:val="22"/>
        </w:rPr>
        <w:t>w</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 xml:space="preserve">n </w:t>
      </w:r>
      <w:r>
        <w:rPr>
          <w:rFonts w:ascii="Calibri" w:eastAsia="ヒラギノ角ゴシック W3" w:hAnsi="Calibri" w:cs="Calibri"/>
          <w:spacing w:val="-2"/>
          <w:kern w:val="1"/>
          <w:sz w:val="22"/>
          <w:szCs w:val="22"/>
        </w:rPr>
        <w:t>B</w:t>
      </w:r>
      <w:r>
        <w:rPr>
          <w:rFonts w:ascii="Calibri" w:eastAsia="ヒラギノ角ゴシック W3" w:hAnsi="Calibri" w:cs="Calibri"/>
          <w:spacing w:val="-1"/>
          <w:kern w:val="1"/>
          <w:sz w:val="22"/>
          <w:szCs w:val="22"/>
        </w:rPr>
        <w:t>altim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 ar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3"/>
          <w:kern w:val="1"/>
          <w:sz w:val="22"/>
          <w:szCs w:val="22"/>
        </w:rPr>
        <w:t>p</w:t>
      </w:r>
      <w:r>
        <w:rPr>
          <w:rFonts w:ascii="Calibri" w:eastAsia="ヒラギノ角ゴシック W3" w:hAnsi="Calibri" w:cs="Calibri"/>
          <w:spacing w:val="1"/>
          <w:kern w:val="1"/>
          <w:sz w:val="22"/>
          <w:szCs w:val="22"/>
        </w:rPr>
        <w:t>ee</w:t>
      </w:r>
      <w:r>
        <w:rPr>
          <w:rFonts w:ascii="Calibri" w:eastAsia="ヒラギノ角ゴシック W3" w:hAnsi="Calibri" w:cs="Calibri"/>
          <w:spacing w:val="-1"/>
          <w:kern w:val="1"/>
          <w:sz w:val="22"/>
          <w:szCs w:val="22"/>
        </w:rPr>
        <w:t xml:space="preserve">r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cho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to </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xpand b</w:t>
      </w:r>
      <w:r>
        <w:rPr>
          <w:rFonts w:ascii="Calibri" w:eastAsia="ヒラギノ角ゴシック W3" w:hAnsi="Calibri" w:cs="Calibri"/>
          <w:spacing w:val="-2"/>
          <w:kern w:val="1"/>
          <w:sz w:val="22"/>
          <w:szCs w:val="22"/>
        </w:rPr>
        <w:t>e</w:t>
      </w:r>
      <w:r>
        <w:rPr>
          <w:rFonts w:ascii="Calibri" w:eastAsia="ヒラギノ角ゴシック W3" w:hAnsi="Calibri" w:cs="Calibri"/>
          <w:spacing w:val="1"/>
          <w:kern w:val="1"/>
          <w:sz w:val="22"/>
          <w:szCs w:val="22"/>
        </w:rPr>
        <w:t>yo</w:t>
      </w:r>
      <w:r>
        <w:rPr>
          <w:rFonts w:ascii="Calibri" w:eastAsia="ヒラギノ角ゴシック W3" w:hAnsi="Calibri" w:cs="Calibri"/>
          <w:spacing w:val="-1"/>
          <w:kern w:val="1"/>
          <w:sz w:val="22"/>
          <w:szCs w:val="22"/>
        </w:rPr>
        <w:t>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the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ark</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bubble,</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 lo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k at ways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to 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duce st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1"/>
          <w:kern w:val="1"/>
          <w:sz w:val="22"/>
          <w:szCs w:val="22"/>
        </w:rPr>
        <w:t xml:space="preserve">to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upp</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stud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 in</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Stu</w:t>
      </w:r>
      <w:r>
        <w:rPr>
          <w:rFonts w:ascii="Calibri" w:eastAsia="ヒラギノ角ゴシック W3" w:hAnsi="Calibri" w:cs="Calibri"/>
          <w:b/>
          <w:bCs/>
          <w:spacing w:val="3"/>
          <w:kern w:val="1"/>
          <w:sz w:val="26"/>
          <w:szCs w:val="26"/>
        </w:rPr>
        <w:t>d</w:t>
      </w:r>
      <w:r>
        <w:rPr>
          <w:rFonts w:ascii="Calibri" w:eastAsia="ヒラギノ角ゴシック W3" w:hAnsi="Calibri" w:cs="Calibri"/>
          <w:b/>
          <w:bCs/>
          <w:spacing w:val="-1"/>
          <w:kern w:val="1"/>
          <w:sz w:val="26"/>
          <w:szCs w:val="26"/>
        </w:rPr>
        <w:t>ents Taking Action for Immigrant Youth</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3"/>
          <w:szCs w:val="23"/>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color w:val="212121"/>
          <w:spacing w:val="-1"/>
          <w:kern w:val="1"/>
          <w:sz w:val="22"/>
          <w:szCs w:val="22"/>
        </w:rPr>
        <w:t xml:space="preserve">STAIY works to help young, undocumented immigrants in Baltimore achieve legal status. Rommel </w:t>
      </w:r>
      <w:proofErr w:type="spellStart"/>
      <w:r>
        <w:rPr>
          <w:rFonts w:ascii="Calibri" w:eastAsia="ヒラギノ角ゴシック W3" w:hAnsi="Calibri" w:cs="Calibri"/>
          <w:color w:val="212121"/>
          <w:spacing w:val="-1"/>
          <w:kern w:val="1"/>
          <w:sz w:val="22"/>
          <w:szCs w:val="22"/>
        </w:rPr>
        <w:t>Loria</w:t>
      </w:r>
      <w:proofErr w:type="spellEnd"/>
      <w:r>
        <w:rPr>
          <w:rFonts w:ascii="Calibri" w:eastAsia="ヒラギノ角ゴシック W3" w:hAnsi="Calibri" w:cs="Calibri"/>
          <w:color w:val="212121"/>
          <w:spacing w:val="-1"/>
          <w:kern w:val="1"/>
          <w:sz w:val="22"/>
          <w:szCs w:val="22"/>
        </w:rPr>
        <w:t xml:space="preserve"> represents clients pro bono with student assistance. Club members conduct client interviews, write affidavits and other legal papers, and attend client court cases.</w:t>
      </w: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18"/>
          <w:szCs w:val="18"/>
        </w:rPr>
      </w:pP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34"/>
        </w:numPr>
        <w:autoSpaceDE w:val="0"/>
        <w:autoSpaceDN w:val="0"/>
        <w:adjustRightInd w:val="0"/>
        <w:ind w:left="360" w:right="-1440" w:hanging="288"/>
        <w:rPr>
          <w:rFonts w:ascii="Calibri" w:eastAsia="ヒラギノ角ゴシック W3" w:hAnsi="Calibri" w:cs="Calibri"/>
          <w:color w:val="212121"/>
          <w:spacing w:val="-1"/>
          <w:kern w:val="1"/>
          <w:sz w:val="22"/>
          <w:szCs w:val="22"/>
        </w:rPr>
      </w:pPr>
      <w:r>
        <w:rPr>
          <w:rFonts w:ascii="Wingdings" w:eastAsia="ヒラギノ角ゴシック W3" w:hAnsi="Wingdings" w:cs="Wingdings" w:hint="eastAsia"/>
          <w:color w:val="212121"/>
          <w:kern w:val="1"/>
          <w:sz w:val="22"/>
          <w:szCs w:val="22"/>
        </w:rPr>
        <w:tab/>
      </w:r>
      <w:r>
        <w:rPr>
          <w:rFonts w:ascii="Calibri" w:eastAsia="ヒラギノ角ゴシック W3" w:hAnsi="Calibri" w:cs="Calibri"/>
          <w:color w:val="212121"/>
          <w:spacing w:val="-1"/>
          <w:kern w:val="1"/>
          <w:sz w:val="22"/>
          <w:szCs w:val="22"/>
        </w:rPr>
        <w:t>Took on two clients</w:t>
      </w:r>
    </w:p>
    <w:p w:rsidR="006F0C45" w:rsidRDefault="006F0C45" w:rsidP="006F0C45">
      <w:pPr>
        <w:widowControl w:val="0"/>
        <w:numPr>
          <w:ilvl w:val="0"/>
          <w:numId w:val="34"/>
        </w:numPr>
        <w:autoSpaceDE w:val="0"/>
        <w:autoSpaceDN w:val="0"/>
        <w:adjustRightInd w:val="0"/>
        <w:ind w:left="360" w:right="-1440" w:hanging="288"/>
        <w:rPr>
          <w:rFonts w:ascii="Calibri" w:eastAsia="ヒラギノ角ゴシック W3" w:hAnsi="Calibri" w:cs="Calibri"/>
          <w:color w:val="212121"/>
          <w:spacing w:val="-1"/>
          <w:kern w:val="1"/>
          <w:sz w:val="22"/>
          <w:szCs w:val="22"/>
        </w:rPr>
      </w:pPr>
      <w:r>
        <w:rPr>
          <w:rFonts w:ascii="Wingdings" w:eastAsia="ヒラギノ角ゴシック W3" w:hAnsi="Wingdings" w:cs="Wingdings" w:hint="eastAsia"/>
          <w:color w:val="212121"/>
          <w:kern w:val="1"/>
          <w:sz w:val="22"/>
          <w:szCs w:val="22"/>
        </w:rPr>
        <w:tab/>
      </w:r>
      <w:r>
        <w:rPr>
          <w:rFonts w:ascii="Calibri" w:eastAsia="ヒラギノ角ゴシック W3" w:hAnsi="Calibri" w:cs="Calibri"/>
          <w:color w:val="212121"/>
          <w:spacing w:val="-1"/>
          <w:kern w:val="1"/>
          <w:sz w:val="22"/>
          <w:szCs w:val="22"/>
        </w:rPr>
        <w:t>Conducted client interviews and used those interviews to write and file legal papers in both their cases</w:t>
      </w: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35"/>
        </w:numPr>
        <w:autoSpaceDE w:val="0"/>
        <w:autoSpaceDN w:val="0"/>
        <w:adjustRightInd w:val="0"/>
        <w:ind w:left="360" w:right="-1440" w:hanging="288"/>
        <w:rPr>
          <w:rFonts w:ascii="Calibri" w:eastAsia="ヒラギノ角ゴシック W3" w:hAnsi="Calibri" w:cs="Calibri"/>
          <w:color w:val="212121"/>
          <w:spacing w:val="-1"/>
          <w:kern w:val="1"/>
          <w:sz w:val="22"/>
          <w:szCs w:val="22"/>
        </w:rPr>
      </w:pPr>
      <w:r>
        <w:rPr>
          <w:rFonts w:ascii="Wingdings" w:eastAsia="ヒラギノ角ゴシック W3" w:hAnsi="Wingdings" w:cs="Wingdings" w:hint="eastAsia"/>
          <w:color w:val="212121"/>
          <w:kern w:val="1"/>
          <w:sz w:val="22"/>
          <w:szCs w:val="22"/>
        </w:rPr>
        <w:tab/>
      </w:r>
      <w:r>
        <w:rPr>
          <w:rFonts w:ascii="Calibri" w:eastAsia="ヒラギノ角ゴシック W3" w:hAnsi="Calibri" w:cs="Calibri"/>
          <w:color w:val="212121"/>
          <w:spacing w:val="-1"/>
          <w:kern w:val="1"/>
          <w:sz w:val="22"/>
          <w:szCs w:val="22"/>
        </w:rPr>
        <w:t>Attend court to watch both clients' cases</w:t>
      </w:r>
    </w:p>
    <w:p w:rsidR="006F0C45" w:rsidRDefault="006F0C45" w:rsidP="006F0C45">
      <w:pPr>
        <w:widowControl w:val="0"/>
        <w:numPr>
          <w:ilvl w:val="0"/>
          <w:numId w:val="35"/>
        </w:numPr>
        <w:autoSpaceDE w:val="0"/>
        <w:autoSpaceDN w:val="0"/>
        <w:adjustRightInd w:val="0"/>
        <w:ind w:left="360" w:right="-1440" w:hanging="288"/>
        <w:rPr>
          <w:rFonts w:ascii="Calibri" w:eastAsia="ヒラギノ角ゴシック W3" w:hAnsi="Calibri" w:cs="Calibri"/>
          <w:color w:val="212121"/>
          <w:spacing w:val="-1"/>
          <w:kern w:val="1"/>
          <w:sz w:val="22"/>
          <w:szCs w:val="22"/>
        </w:rPr>
      </w:pPr>
      <w:r>
        <w:rPr>
          <w:rFonts w:ascii="Wingdings" w:eastAsia="ヒラギノ角ゴシック W3" w:hAnsi="Wingdings" w:cs="Wingdings" w:hint="eastAsia"/>
          <w:color w:val="212121"/>
          <w:kern w:val="1"/>
          <w:sz w:val="22"/>
          <w:szCs w:val="22"/>
        </w:rPr>
        <w:tab/>
      </w:r>
      <w:r>
        <w:rPr>
          <w:rFonts w:ascii="Calibri" w:eastAsia="ヒラギノ角ゴシック W3" w:hAnsi="Calibri" w:cs="Calibri"/>
          <w:color w:val="212121"/>
          <w:spacing w:val="-1"/>
          <w:kern w:val="1"/>
          <w:sz w:val="22"/>
          <w:szCs w:val="22"/>
        </w:rPr>
        <w:t>Recruit more lawyers to expand the club</w:t>
      </w:r>
    </w:p>
    <w:p w:rsidR="006F0C45" w:rsidRDefault="006F0C45" w:rsidP="006F0C45">
      <w:pPr>
        <w:widowControl w:val="0"/>
        <w:numPr>
          <w:ilvl w:val="0"/>
          <w:numId w:val="35"/>
        </w:numPr>
        <w:autoSpaceDE w:val="0"/>
        <w:autoSpaceDN w:val="0"/>
        <w:adjustRightInd w:val="0"/>
        <w:ind w:left="360" w:right="-1440" w:hanging="288"/>
        <w:rPr>
          <w:rFonts w:ascii="Calibri" w:eastAsia="ヒラギノ角ゴシック W3" w:hAnsi="Calibri" w:cs="Calibri"/>
          <w:color w:val="212121"/>
          <w:spacing w:val="-1"/>
          <w:kern w:val="1"/>
          <w:sz w:val="22"/>
          <w:szCs w:val="22"/>
        </w:rPr>
      </w:pPr>
      <w:r>
        <w:rPr>
          <w:rFonts w:ascii="Wingdings" w:eastAsia="ヒラギノ角ゴシック W3" w:hAnsi="Wingdings" w:cs="Wingdings" w:hint="eastAsia"/>
          <w:color w:val="212121"/>
          <w:kern w:val="1"/>
          <w:sz w:val="22"/>
          <w:szCs w:val="22"/>
        </w:rPr>
        <w:tab/>
      </w:r>
      <w:r>
        <w:rPr>
          <w:rFonts w:ascii="Calibri" w:eastAsia="ヒラギノ角ゴシック W3" w:hAnsi="Calibri" w:cs="Calibri"/>
          <w:color w:val="212121"/>
          <w:spacing w:val="-1"/>
          <w:kern w:val="1"/>
          <w:sz w:val="22"/>
          <w:szCs w:val="22"/>
        </w:rPr>
        <w:t>Take on at least two more cases, and possibly take our current cases to federal immigration court</w:t>
      </w:r>
    </w:p>
    <w:p w:rsidR="006F0C45" w:rsidRDefault="006F0C45" w:rsidP="006F0C45">
      <w:pPr>
        <w:widowControl w:val="0"/>
        <w:autoSpaceDE w:val="0"/>
        <w:autoSpaceDN w:val="0"/>
        <w:adjustRightInd w:val="0"/>
        <w:ind w:right="-1440"/>
        <w:rPr>
          <w:rFonts w:ascii="Calibri" w:eastAsia="ヒラギノ角ゴシック W3" w:hAnsi="Calibri" w:cs="Calibri"/>
          <w:b/>
          <w:bCs/>
          <w:color w:val="212121"/>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color w:val="212121"/>
          <w:spacing w:val="-1"/>
          <w:kern w:val="1"/>
          <w:sz w:val="22"/>
          <w:szCs w:val="22"/>
        </w:rPr>
      </w:pPr>
      <w:r>
        <w:rPr>
          <w:rFonts w:ascii="Calibri" w:eastAsia="ヒラギノ角ゴシック W3" w:hAnsi="Calibri" w:cs="Calibri"/>
          <w:b/>
          <w:bCs/>
          <w:color w:val="212121"/>
          <w:spacing w:val="-1"/>
          <w:kern w:val="1"/>
          <w:sz w:val="22"/>
          <w:szCs w:val="22"/>
        </w:rPr>
        <w:t>Club members must be 16 and older to work on client cases due to Esperanza Center policy - younger students can see club leaders if they're interested in participating.</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T</w:t>
      </w:r>
      <w:r>
        <w:rPr>
          <w:rFonts w:ascii="Calibri" w:eastAsia="ヒラギノ角ゴシック W3" w:hAnsi="Calibri" w:cs="Calibri"/>
          <w:b/>
          <w:bCs/>
          <w:spacing w:val="2"/>
          <w:kern w:val="1"/>
          <w:sz w:val="26"/>
          <w:szCs w:val="26"/>
        </w:rPr>
        <w:t>e</w:t>
      </w:r>
      <w:r>
        <w:rPr>
          <w:rFonts w:ascii="Calibri" w:eastAsia="ヒラギノ角ゴシック W3" w:hAnsi="Calibri" w:cs="Calibri"/>
          <w:b/>
          <w:bCs/>
          <w:spacing w:val="-1"/>
          <w:kern w:val="1"/>
          <w:sz w:val="26"/>
          <w:szCs w:val="26"/>
        </w:rPr>
        <w:t>ch</w:t>
      </w:r>
      <w:r>
        <w:rPr>
          <w:rFonts w:ascii="Calibri" w:eastAsia="ヒラギノ角ゴシック W3" w:hAnsi="Calibri" w:cs="Calibri"/>
          <w:b/>
          <w:bCs/>
          <w:spacing w:val="-6"/>
          <w:kern w:val="1"/>
          <w:sz w:val="26"/>
          <w:szCs w:val="26"/>
        </w:rPr>
        <w:t xml:space="preserve"> </w:t>
      </w:r>
      <w:r>
        <w:rPr>
          <w:rFonts w:ascii="Calibri" w:eastAsia="ヒラギノ角ゴシック W3" w:hAnsi="Calibri" w:cs="Calibri"/>
          <w:b/>
          <w:bCs/>
          <w:spacing w:val="2"/>
          <w:kern w:val="1"/>
          <w:sz w:val="26"/>
          <w:szCs w:val="26"/>
        </w:rPr>
        <w:t>Cr</w:t>
      </w:r>
      <w:r>
        <w:rPr>
          <w:rFonts w:ascii="Calibri" w:eastAsia="ヒラギノ角ゴシック W3" w:hAnsi="Calibri" w:cs="Calibri"/>
          <w:b/>
          <w:bCs/>
          <w:spacing w:val="-1"/>
          <w:kern w:val="1"/>
          <w:sz w:val="26"/>
          <w:szCs w:val="26"/>
        </w:rPr>
        <w:t>ew</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build the s</w:t>
      </w:r>
      <w:r>
        <w:rPr>
          <w:rFonts w:ascii="Calibri" w:eastAsia="ヒラギノ角ゴシック W3" w:hAnsi="Calibri" w:cs="Calibri"/>
          <w:spacing w:val="1"/>
          <w:kern w:val="1"/>
          <w:sz w:val="22"/>
          <w:szCs w:val="22"/>
        </w:rPr>
        <w:t>e</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d</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sign</w:t>
      </w:r>
      <w:r>
        <w:rPr>
          <w:rFonts w:ascii="Calibri" w:eastAsia="ヒラギノ角ゴシック W3" w:hAnsi="Calibri" w:cs="Calibri"/>
          <w:spacing w:val="-3"/>
          <w:kern w:val="1"/>
          <w:sz w:val="22"/>
          <w:szCs w:val="22"/>
        </w:rPr>
        <w:t xml:space="preserve">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lighting,</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run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3"/>
          <w:kern w:val="1"/>
          <w:sz w:val="22"/>
          <w:szCs w:val="22"/>
        </w:rPr>
        <w:t>u</w:t>
      </w:r>
      <w:r>
        <w:rPr>
          <w:rFonts w:ascii="Calibri" w:eastAsia="ヒラギノ角ゴシック W3" w:hAnsi="Calibri" w:cs="Calibri"/>
          <w:spacing w:val="-1"/>
          <w:kern w:val="1"/>
          <w:sz w:val="22"/>
          <w:szCs w:val="22"/>
        </w:rPr>
        <w:t>nd f</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 all</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pla</w:t>
      </w:r>
      <w:r>
        <w:rPr>
          <w:rFonts w:ascii="Calibri" w:eastAsia="ヒラギノ角ゴシック W3" w:hAnsi="Calibri" w:cs="Calibri"/>
          <w:spacing w:val="-2"/>
          <w:kern w:val="1"/>
          <w:sz w:val="22"/>
          <w:szCs w:val="22"/>
        </w:rPr>
        <w:t>y</w:t>
      </w:r>
      <w:r>
        <w:rPr>
          <w:rFonts w:ascii="Calibri" w:eastAsia="ヒラギノ角ゴシック W3" w:hAnsi="Calibri" w:cs="Calibri"/>
          <w:spacing w:val="-1"/>
          <w:kern w:val="1"/>
          <w:sz w:val="22"/>
          <w:szCs w:val="22"/>
        </w:rPr>
        <w:t>s. It's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 xml:space="preserve">a </w:t>
      </w:r>
      <w:r>
        <w:rPr>
          <w:rFonts w:ascii="Calibri" w:eastAsia="ヒラギノ角ゴシック W3" w:hAnsi="Calibri" w:cs="Calibri"/>
          <w:spacing w:val="-3"/>
          <w:kern w:val="1"/>
          <w:sz w:val="22"/>
          <w:szCs w:val="22"/>
        </w:rPr>
        <w:t>l</w:t>
      </w:r>
      <w:r>
        <w:rPr>
          <w:rFonts w:ascii="Calibri" w:eastAsia="ヒラギノ角ゴシック W3" w:hAnsi="Calibri" w:cs="Calibri"/>
          <w:spacing w:val="-1"/>
          <w:kern w:val="1"/>
          <w:sz w:val="22"/>
          <w:szCs w:val="22"/>
        </w:rPr>
        <w:t>ot</w:t>
      </w:r>
      <w:r>
        <w:rPr>
          <w:rFonts w:ascii="Calibri" w:eastAsia="ヒラギノ角ゴシック W3" w:hAnsi="Calibri" w:cs="Calibri"/>
          <w:spacing w:val="1"/>
          <w:kern w:val="1"/>
          <w:sz w:val="22"/>
          <w:szCs w:val="22"/>
        </w:rPr>
        <w:t xml:space="preserve"> o</w:t>
      </w:r>
      <w:r>
        <w:rPr>
          <w:rFonts w:ascii="Calibri" w:eastAsia="ヒラギノ角ゴシック W3" w:hAnsi="Calibri" w:cs="Calibri"/>
          <w:spacing w:val="-1"/>
          <w:kern w:val="1"/>
          <w:sz w:val="22"/>
          <w:szCs w:val="22"/>
        </w:rPr>
        <w:t>f</w:t>
      </w:r>
      <w:r>
        <w:rPr>
          <w:rFonts w:ascii="Calibri" w:eastAsia="ヒラギノ角ゴシック W3" w:hAnsi="Calibri" w:cs="Calibri"/>
          <w:spacing w:val="-2"/>
          <w:kern w:val="1"/>
          <w:sz w:val="22"/>
          <w:szCs w:val="22"/>
        </w:rPr>
        <w:t xml:space="preserve"> 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rk,</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 xml:space="preserve">a lot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f fun, and a gr</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at way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 xml:space="preserve">o </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a</w:t>
      </w:r>
      <w:r>
        <w:rPr>
          <w:rFonts w:ascii="Calibri" w:eastAsia="ヒラギノ角ゴシック W3" w:hAnsi="Calibri" w:cs="Calibri"/>
          <w:spacing w:val="1"/>
          <w:kern w:val="1"/>
          <w:sz w:val="22"/>
          <w:szCs w:val="22"/>
        </w:rPr>
        <w:t>k</w:t>
      </w:r>
      <w:r>
        <w:rPr>
          <w:rFonts w:ascii="Calibri" w:eastAsia="ヒラギノ角ゴシック W3" w:hAnsi="Calibri" w:cs="Calibri"/>
          <w:spacing w:val="-1"/>
          <w:kern w:val="1"/>
          <w:sz w:val="22"/>
          <w:szCs w:val="22"/>
        </w:rPr>
        <w:t xml:space="preserve">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fr</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nds</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and t</w:t>
      </w:r>
      <w:r>
        <w:rPr>
          <w:rFonts w:ascii="Calibri" w:eastAsia="ヒラギノ角ゴシック W3" w:hAnsi="Calibri" w:cs="Calibri"/>
          <w:spacing w:val="-3"/>
          <w:kern w:val="1"/>
          <w:sz w:val="22"/>
          <w:szCs w:val="22"/>
        </w:rPr>
        <w:t>r</w:t>
      </w:r>
      <w:r>
        <w:rPr>
          <w:rFonts w:ascii="Calibri" w:eastAsia="ヒラギノ角ゴシック W3" w:hAnsi="Calibri" w:cs="Calibri"/>
          <w:spacing w:val="-1"/>
          <w:kern w:val="1"/>
          <w:sz w:val="22"/>
          <w:szCs w:val="22"/>
        </w:rPr>
        <w:t xml:space="preserve">y </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ut</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ome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pow</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to</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ls.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All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pla</w:t>
      </w:r>
      <w:r>
        <w:rPr>
          <w:rFonts w:ascii="Calibri" w:eastAsia="ヒラギノ角ゴシック W3" w:hAnsi="Calibri" w:cs="Calibri"/>
          <w:spacing w:val="1"/>
          <w:kern w:val="1"/>
          <w:sz w:val="22"/>
          <w:szCs w:val="22"/>
        </w:rPr>
        <w:t>y</w:t>
      </w:r>
      <w:r>
        <w:rPr>
          <w:rFonts w:ascii="Calibri" w:eastAsia="ヒラギノ角ゴシック W3" w:hAnsi="Calibri" w:cs="Calibri"/>
          <w:spacing w:val="-1"/>
          <w:kern w:val="1"/>
          <w:sz w:val="22"/>
          <w:szCs w:val="22"/>
        </w:rPr>
        <w: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TED-Ed</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Ted-Ed will be a great space for anyone with any idea they want help growing and presenting. Whether you enjoy public speaking or simply enjoy becoming inspired by hearing people speak about something that excites them, Ted-Ed is right for you. With Connect Week we'll have the awesome opportunity to talk to similar clubs across the country and globe. See you there!</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numPr>
          <w:ilvl w:val="0"/>
          <w:numId w:val="3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Arial" w:eastAsia="ヒラギノ角ゴシック W3" w:hAnsi="Arial" w:cs="Arial"/>
          <w:kern w:val="1"/>
          <w:sz w:val="22"/>
          <w:szCs w:val="22"/>
        </w:rPr>
        <w:tab/>
      </w:r>
      <w:r>
        <w:rPr>
          <w:rFonts w:ascii="Calibri" w:eastAsia="ヒラギノ角ゴシック W3" w:hAnsi="Calibri" w:cs="Calibri"/>
          <w:spacing w:val="-1"/>
          <w:kern w:val="1"/>
          <w:sz w:val="22"/>
          <w:szCs w:val="22"/>
        </w:rPr>
        <w:t>Travelled to the first Ted-</w:t>
      </w:r>
      <w:proofErr w:type="spellStart"/>
      <w:r>
        <w:rPr>
          <w:rFonts w:ascii="Calibri" w:eastAsia="ヒラギノ角ゴシック W3" w:hAnsi="Calibri" w:cs="Calibri"/>
          <w:spacing w:val="-1"/>
          <w:kern w:val="1"/>
          <w:sz w:val="22"/>
          <w:szCs w:val="22"/>
        </w:rPr>
        <w:t>ed</w:t>
      </w:r>
      <w:proofErr w:type="spellEnd"/>
      <w:r>
        <w:rPr>
          <w:rFonts w:ascii="Calibri" w:eastAsia="ヒラギノ角ゴシック W3" w:hAnsi="Calibri" w:cs="Calibri"/>
          <w:spacing w:val="-1"/>
          <w:kern w:val="1"/>
          <w:sz w:val="22"/>
          <w:szCs w:val="22"/>
        </w:rPr>
        <w:t xml:space="preserve"> Conference in New York.</w:t>
      </w:r>
    </w:p>
    <w:p w:rsidR="006F0C45" w:rsidRDefault="006F0C45" w:rsidP="006F0C45">
      <w:pPr>
        <w:widowControl w:val="0"/>
        <w:numPr>
          <w:ilvl w:val="0"/>
          <w:numId w:val="3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Arial" w:eastAsia="ヒラギノ角ゴシック W3" w:hAnsi="Arial" w:cs="Arial"/>
          <w:kern w:val="1"/>
          <w:sz w:val="22"/>
          <w:szCs w:val="22"/>
        </w:rPr>
        <w:tab/>
      </w:r>
      <w:r>
        <w:rPr>
          <w:rFonts w:ascii="Calibri" w:eastAsia="ヒラギノ角ゴシック W3" w:hAnsi="Calibri" w:cs="Calibri"/>
          <w:spacing w:val="-1"/>
          <w:kern w:val="1"/>
          <w:sz w:val="22"/>
          <w:szCs w:val="22"/>
        </w:rPr>
        <w:t>Attended Connect Week.</w:t>
      </w:r>
    </w:p>
    <w:p w:rsidR="006F0C45" w:rsidRDefault="006F0C45" w:rsidP="006F0C45">
      <w:pPr>
        <w:widowControl w:val="0"/>
        <w:numPr>
          <w:ilvl w:val="0"/>
          <w:numId w:val="36"/>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Arial" w:eastAsia="ヒラギノ角ゴシック W3" w:hAnsi="Arial" w:cs="Arial"/>
          <w:kern w:val="1"/>
          <w:sz w:val="22"/>
          <w:szCs w:val="22"/>
        </w:rPr>
        <w:tab/>
      </w:r>
      <w:r>
        <w:rPr>
          <w:rFonts w:ascii="Calibri" w:eastAsia="ヒラギノ角ゴシック W3" w:hAnsi="Calibri" w:cs="Calibri"/>
          <w:spacing w:val="-1"/>
          <w:kern w:val="1"/>
          <w:sz w:val="22"/>
          <w:szCs w:val="22"/>
        </w:rPr>
        <w:t>Presented talks at assembly.</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 the group hopes to accomplish this year</w:t>
      </w:r>
    </w:p>
    <w:p w:rsidR="006F0C45" w:rsidRDefault="006F0C45" w:rsidP="006F0C45">
      <w:pPr>
        <w:widowControl w:val="0"/>
        <w:numPr>
          <w:ilvl w:val="0"/>
          <w:numId w:val="37"/>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Arial" w:eastAsia="ヒラギノ角ゴシック W3" w:hAnsi="Arial" w:cs="Arial"/>
          <w:kern w:val="1"/>
          <w:sz w:val="22"/>
          <w:szCs w:val="22"/>
        </w:rPr>
        <w:tab/>
      </w:r>
      <w:r>
        <w:rPr>
          <w:rFonts w:ascii="Calibri" w:eastAsia="ヒラギノ角ゴシック W3" w:hAnsi="Calibri" w:cs="Calibri"/>
          <w:spacing w:val="-1"/>
          <w:kern w:val="1"/>
          <w:sz w:val="22"/>
          <w:szCs w:val="22"/>
        </w:rPr>
        <w:t>Grow club.</w:t>
      </w:r>
    </w:p>
    <w:p w:rsidR="000F058F" w:rsidRDefault="006F0C45" w:rsidP="006F0C45">
      <w:pPr>
        <w:widowControl w:val="0"/>
        <w:numPr>
          <w:ilvl w:val="0"/>
          <w:numId w:val="37"/>
        </w:numPr>
        <w:autoSpaceDE w:val="0"/>
        <w:autoSpaceDN w:val="0"/>
        <w:adjustRightInd w:val="0"/>
        <w:ind w:left="360" w:right="-1440" w:hanging="288"/>
        <w:rPr>
          <w:rFonts w:ascii="Calibri" w:eastAsia="ヒラギノ角ゴシック W3" w:hAnsi="Calibri" w:cs="Calibri"/>
          <w:b/>
          <w:bCs/>
          <w:spacing w:val="-1"/>
          <w:kern w:val="1"/>
          <w:sz w:val="26"/>
          <w:szCs w:val="26"/>
        </w:rPr>
      </w:pPr>
      <w:r w:rsidRPr="000F058F">
        <w:rPr>
          <w:rFonts w:ascii="Arial" w:eastAsia="ヒラギノ角ゴシック W3" w:hAnsi="Arial" w:cs="Arial"/>
          <w:kern w:val="1"/>
          <w:sz w:val="22"/>
          <w:szCs w:val="22"/>
        </w:rPr>
        <w:tab/>
      </w:r>
      <w:r w:rsidRPr="000F058F">
        <w:rPr>
          <w:rFonts w:ascii="Calibri" w:eastAsia="ヒラギノ角ゴシック W3" w:hAnsi="Calibri" w:cs="Calibri"/>
          <w:spacing w:val="-1"/>
          <w:kern w:val="1"/>
          <w:sz w:val="22"/>
          <w:szCs w:val="22"/>
        </w:rPr>
        <w:t>Watch more talks live.</w:t>
      </w:r>
    </w:p>
    <w:p w:rsidR="006F0C45" w:rsidRPr="000F058F" w:rsidRDefault="000F058F" w:rsidP="000F058F">
      <w:pPr>
        <w:widowControl w:val="0"/>
        <w:autoSpaceDE w:val="0"/>
        <w:autoSpaceDN w:val="0"/>
        <w:adjustRightInd w:val="0"/>
        <w:ind w:left="72"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br/>
      </w:r>
      <w:r w:rsidR="006F0C45" w:rsidRPr="000F058F">
        <w:rPr>
          <w:rFonts w:ascii="Calibri" w:eastAsia="ヒラギノ角ゴシック W3" w:hAnsi="Calibri" w:cs="Calibri"/>
          <w:b/>
          <w:bCs/>
          <w:spacing w:val="-1"/>
          <w:kern w:val="1"/>
          <w:sz w:val="26"/>
          <w:szCs w:val="26"/>
        </w:rPr>
        <w:t>Wor</w:t>
      </w:r>
      <w:r w:rsidR="006F0C45" w:rsidRPr="000F058F">
        <w:rPr>
          <w:rFonts w:ascii="Calibri" w:eastAsia="ヒラギノ角ゴシック W3" w:hAnsi="Calibri" w:cs="Calibri"/>
          <w:b/>
          <w:bCs/>
          <w:spacing w:val="1"/>
          <w:kern w:val="1"/>
          <w:sz w:val="26"/>
          <w:szCs w:val="26"/>
        </w:rPr>
        <w:t>l</w:t>
      </w:r>
      <w:r w:rsidR="006F0C45" w:rsidRPr="000F058F">
        <w:rPr>
          <w:rFonts w:ascii="Calibri" w:eastAsia="ヒラギノ角ゴシック W3" w:hAnsi="Calibri" w:cs="Calibri"/>
          <w:b/>
          <w:bCs/>
          <w:spacing w:val="-1"/>
          <w:kern w:val="1"/>
          <w:sz w:val="26"/>
          <w:szCs w:val="26"/>
        </w:rPr>
        <w:t>d</w:t>
      </w:r>
      <w:r w:rsidR="006F0C45" w:rsidRPr="000F058F">
        <w:rPr>
          <w:rFonts w:ascii="Calibri" w:eastAsia="ヒラギノ角ゴシック W3" w:hAnsi="Calibri" w:cs="Calibri"/>
          <w:b/>
          <w:bCs/>
          <w:spacing w:val="-8"/>
          <w:kern w:val="1"/>
          <w:sz w:val="26"/>
          <w:szCs w:val="26"/>
        </w:rPr>
        <w:t xml:space="preserve"> </w:t>
      </w:r>
      <w:r w:rsidR="006F0C45" w:rsidRPr="000F058F">
        <w:rPr>
          <w:rFonts w:ascii="Calibri" w:eastAsia="ヒラギノ角ゴシック W3" w:hAnsi="Calibri" w:cs="Calibri"/>
          <w:b/>
          <w:bCs/>
          <w:spacing w:val="2"/>
          <w:kern w:val="1"/>
          <w:sz w:val="26"/>
          <w:szCs w:val="26"/>
        </w:rPr>
        <w:t>S</w:t>
      </w:r>
      <w:r w:rsidR="006F0C45" w:rsidRPr="000F058F">
        <w:rPr>
          <w:rFonts w:ascii="Calibri" w:eastAsia="ヒラギノ角ゴシック W3" w:hAnsi="Calibri" w:cs="Calibri"/>
          <w:b/>
          <w:bCs/>
          <w:spacing w:val="-1"/>
          <w:kern w:val="1"/>
          <w:sz w:val="26"/>
          <w:szCs w:val="26"/>
        </w:rPr>
        <w:t>oc</w:t>
      </w:r>
      <w:r w:rsidR="006F0C45" w:rsidRPr="000F058F">
        <w:rPr>
          <w:rFonts w:ascii="Calibri" w:eastAsia="ヒラギノ角ゴシック W3" w:hAnsi="Calibri" w:cs="Calibri"/>
          <w:b/>
          <w:bCs/>
          <w:spacing w:val="2"/>
          <w:kern w:val="1"/>
          <w:sz w:val="26"/>
          <w:szCs w:val="26"/>
        </w:rPr>
        <w:t>c</w:t>
      </w:r>
      <w:r w:rsidR="006F0C45" w:rsidRPr="000F058F">
        <w:rPr>
          <w:rFonts w:ascii="Calibri" w:eastAsia="ヒラギノ角ゴシック W3" w:hAnsi="Calibri" w:cs="Calibri"/>
          <w:b/>
          <w:bCs/>
          <w:spacing w:val="-1"/>
          <w:kern w:val="1"/>
          <w:sz w:val="26"/>
          <w:szCs w:val="26"/>
        </w:rPr>
        <w:t>er</w:t>
      </w:r>
      <w:r w:rsidR="006F0C45" w:rsidRPr="000F058F">
        <w:rPr>
          <w:rFonts w:ascii="Calibri" w:eastAsia="ヒラギノ角ゴシック W3" w:hAnsi="Calibri" w:cs="Calibri"/>
          <w:b/>
          <w:bCs/>
          <w:spacing w:val="-4"/>
          <w:kern w:val="1"/>
          <w:sz w:val="26"/>
          <w:szCs w:val="26"/>
        </w:rPr>
        <w:t xml:space="preserve"> </w:t>
      </w:r>
      <w:r w:rsidR="006F0C45" w:rsidRPr="000F058F">
        <w:rPr>
          <w:rFonts w:ascii="Calibri" w:eastAsia="ヒラギノ角ゴシック W3" w:hAnsi="Calibri" w:cs="Calibri"/>
          <w:b/>
          <w:bCs/>
          <w:spacing w:val="-1"/>
          <w:kern w:val="1"/>
          <w:sz w:val="26"/>
          <w:szCs w:val="26"/>
        </w:rPr>
        <w:t>Pro</w:t>
      </w:r>
      <w:r w:rsidR="006F0C45" w:rsidRPr="000F058F">
        <w:rPr>
          <w:rFonts w:ascii="Calibri" w:eastAsia="ヒラギノ角ゴシック W3" w:hAnsi="Calibri" w:cs="Calibri"/>
          <w:b/>
          <w:bCs/>
          <w:spacing w:val="1"/>
          <w:kern w:val="1"/>
          <w:sz w:val="26"/>
          <w:szCs w:val="26"/>
        </w:rPr>
        <w:t>je</w:t>
      </w:r>
      <w:r w:rsidR="006F0C45" w:rsidRPr="000F058F">
        <w:rPr>
          <w:rFonts w:ascii="Calibri" w:eastAsia="ヒラギノ角ゴシック W3" w:hAnsi="Calibri" w:cs="Calibri"/>
          <w:b/>
          <w:bCs/>
          <w:spacing w:val="-1"/>
          <w:kern w:val="1"/>
          <w:sz w:val="26"/>
          <w:szCs w:val="26"/>
        </w:rPr>
        <w:t>ct</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rld </w:t>
      </w:r>
      <w:r>
        <w:rPr>
          <w:rFonts w:ascii="Calibri" w:eastAsia="ヒラギノ角ゴシック W3" w:hAnsi="Calibri" w:cs="Calibri"/>
          <w:spacing w:val="-3"/>
          <w:kern w:val="1"/>
          <w:sz w:val="22"/>
          <w:szCs w:val="22"/>
        </w:rPr>
        <w:t>S</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c</w:t>
      </w:r>
      <w:r>
        <w:rPr>
          <w:rFonts w:ascii="Calibri" w:eastAsia="ヒラギノ角ゴシック W3" w:hAnsi="Calibri" w:cs="Calibri"/>
          <w:spacing w:val="-2"/>
          <w:kern w:val="1"/>
          <w:sz w:val="22"/>
          <w:szCs w:val="22"/>
        </w:rPr>
        <w:t>c</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P</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j</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ct’s</w:t>
      </w:r>
      <w:r>
        <w:rPr>
          <w:rFonts w:ascii="Calibri" w:eastAsia="ヒラギノ角ゴシック W3" w:hAnsi="Calibri" w:cs="Calibri"/>
          <w:spacing w:val="-2"/>
          <w:kern w:val="1"/>
          <w:sz w:val="22"/>
          <w:szCs w:val="22"/>
        </w:rPr>
        <w:t xml:space="preserve"> </w:t>
      </w:r>
      <w:r>
        <w:rPr>
          <w:rFonts w:ascii="Calibri" w:eastAsia="ヒラギノ角ゴシック W3" w:hAnsi="Calibri" w:cs="Calibri"/>
          <w:spacing w:val="1"/>
          <w:kern w:val="1"/>
          <w:sz w:val="22"/>
          <w:szCs w:val="22"/>
        </w:rPr>
        <w:t>m</w:t>
      </w:r>
      <w:r>
        <w:rPr>
          <w:rFonts w:ascii="Calibri" w:eastAsia="ヒラギノ角ゴシック W3" w:hAnsi="Calibri" w:cs="Calibri"/>
          <w:spacing w:val="-3"/>
          <w:kern w:val="1"/>
          <w:sz w:val="22"/>
          <w:szCs w:val="22"/>
        </w:rPr>
        <w:t>i</w:t>
      </w:r>
      <w:r>
        <w:rPr>
          <w:rFonts w:ascii="Calibri" w:eastAsia="ヒラギノ角ゴシック W3" w:hAnsi="Calibri" w:cs="Calibri"/>
          <w:spacing w:val="-1"/>
          <w:kern w:val="1"/>
          <w:sz w:val="22"/>
          <w:szCs w:val="22"/>
        </w:rPr>
        <w:t>s</w:t>
      </w:r>
      <w:r>
        <w:rPr>
          <w:rFonts w:ascii="Calibri" w:eastAsia="ヒラギノ角ゴシック W3" w:hAnsi="Calibri" w:cs="Calibri"/>
          <w:spacing w:val="-2"/>
          <w:kern w:val="1"/>
          <w:sz w:val="22"/>
          <w:szCs w:val="22"/>
        </w:rPr>
        <w:t>s</w:t>
      </w:r>
      <w:r>
        <w:rPr>
          <w:rFonts w:ascii="Calibri" w:eastAsia="ヒラギノ角ゴシック W3" w:hAnsi="Calibri" w:cs="Calibri"/>
          <w:spacing w:val="-1"/>
          <w:kern w:val="1"/>
          <w:sz w:val="22"/>
          <w:szCs w:val="22"/>
        </w:rPr>
        <w:t>i</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 xml:space="preserve">n is </w:t>
      </w:r>
      <w:r>
        <w:rPr>
          <w:rFonts w:ascii="Calibri" w:eastAsia="ヒラギノ角ゴシック W3" w:hAnsi="Calibri" w:cs="Calibri"/>
          <w:spacing w:val="-2"/>
          <w:kern w:val="1"/>
          <w:sz w:val="22"/>
          <w:szCs w:val="22"/>
        </w:rPr>
        <w:t>t</w:t>
      </w:r>
      <w:r>
        <w:rPr>
          <w:rFonts w:ascii="Calibri" w:eastAsia="ヒラギノ角ゴシック W3" w:hAnsi="Calibri" w:cs="Calibri"/>
          <w:spacing w:val="-1"/>
          <w:kern w:val="1"/>
          <w:sz w:val="22"/>
          <w:szCs w:val="22"/>
        </w:rPr>
        <w:t>o</w:t>
      </w:r>
      <w:r>
        <w:rPr>
          <w:rFonts w:ascii="Calibri" w:eastAsia="ヒラギノ角ゴシック W3" w:hAnsi="Calibri" w:cs="Calibri"/>
          <w:spacing w:val="2"/>
          <w:kern w:val="1"/>
          <w:sz w:val="22"/>
          <w:szCs w:val="22"/>
        </w:rPr>
        <w:t xml:space="preserve"> use soccer as the international language to break down barriers between various cultures.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Annual 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urnam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nt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ar drive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Fundraising</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numPr>
          <w:ilvl w:val="0"/>
          <w:numId w:val="3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spacing w:val="-1"/>
          <w:kern w:val="1"/>
          <w:sz w:val="22"/>
          <w:szCs w:val="22"/>
        </w:rPr>
        <w:tab/>
      </w:r>
      <w:r>
        <w:rPr>
          <w:rFonts w:ascii="Calibri" w:eastAsia="ヒラギノ角ゴシック W3" w:hAnsi="Calibri" w:cs="Calibri"/>
          <w:spacing w:val="-1"/>
          <w:kern w:val="1"/>
          <w:sz w:val="22"/>
          <w:szCs w:val="22"/>
        </w:rPr>
        <w:t>Sponsor our annual t</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urnam</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nt with Soccer Without Borders</w:t>
      </w:r>
    </w:p>
    <w:p w:rsidR="006F0C45" w:rsidRDefault="006F0C45" w:rsidP="006F0C45">
      <w:pPr>
        <w:widowControl w:val="0"/>
        <w:numPr>
          <w:ilvl w:val="0"/>
          <w:numId w:val="3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G</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ar drive S</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r</w:t>
      </w:r>
      <w:r>
        <w:rPr>
          <w:rFonts w:ascii="Calibri" w:eastAsia="ヒラギノ角ゴシック W3" w:hAnsi="Calibri" w:cs="Calibri"/>
          <w:spacing w:val="1"/>
          <w:kern w:val="1"/>
          <w:sz w:val="22"/>
          <w:szCs w:val="22"/>
        </w:rPr>
        <w:t>v</w:t>
      </w:r>
      <w:r>
        <w:rPr>
          <w:rFonts w:ascii="Calibri" w:eastAsia="ヒラギノ角ゴシック W3" w:hAnsi="Calibri" w:cs="Calibri"/>
          <w:spacing w:val="-1"/>
          <w:kern w:val="1"/>
          <w:sz w:val="22"/>
          <w:szCs w:val="22"/>
        </w:rPr>
        <w:t>ice trip Expand the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club</w:t>
      </w:r>
    </w:p>
    <w:p w:rsidR="006F0C45" w:rsidRDefault="006F0C45" w:rsidP="006F0C45">
      <w:pPr>
        <w:widowControl w:val="0"/>
        <w:numPr>
          <w:ilvl w:val="0"/>
          <w:numId w:val="38"/>
        </w:numPr>
        <w:autoSpaceDE w:val="0"/>
        <w:autoSpaceDN w:val="0"/>
        <w:adjustRightInd w:val="0"/>
        <w:ind w:left="360" w:right="-1440" w:hanging="288"/>
        <w:rPr>
          <w:rFonts w:ascii="Calibri" w:eastAsia="ヒラギノ角ゴシック W3" w:hAnsi="Calibri" w:cs="Calibri"/>
          <w:spacing w:val="-1"/>
          <w:kern w:val="1"/>
          <w:sz w:val="22"/>
          <w:szCs w:val="22"/>
        </w:rPr>
      </w:pPr>
      <w:r>
        <w:rPr>
          <w:rFonts w:ascii="Wingdings" w:eastAsia="ヒラギノ角ゴシック W3" w:hAnsi="Wingdings" w:cs="Wingdings" w:hint="eastAsia"/>
          <w:kern w:val="1"/>
          <w:sz w:val="22"/>
          <w:szCs w:val="22"/>
        </w:rPr>
        <w:tab/>
      </w:r>
      <w:r>
        <w:rPr>
          <w:rFonts w:ascii="Calibri" w:eastAsia="ヒラギノ角ゴシック W3" w:hAnsi="Calibri" w:cs="Calibri"/>
          <w:spacing w:val="-1"/>
          <w:kern w:val="1"/>
          <w:sz w:val="22"/>
          <w:szCs w:val="22"/>
        </w:rPr>
        <w:t>Ma</w:t>
      </w:r>
      <w:r>
        <w:rPr>
          <w:rFonts w:ascii="Calibri" w:eastAsia="ヒラギノ角ゴシック W3" w:hAnsi="Calibri" w:cs="Calibri"/>
          <w:spacing w:val="-2"/>
          <w:kern w:val="1"/>
          <w:sz w:val="22"/>
          <w:szCs w:val="22"/>
        </w:rPr>
        <w:t>k</w:t>
      </w:r>
      <w:r>
        <w:rPr>
          <w:rFonts w:ascii="Calibri" w:eastAsia="ヒラギノ角ゴシック W3" w:hAnsi="Calibri" w:cs="Calibri"/>
          <w:spacing w:val="-1"/>
          <w:kern w:val="1"/>
          <w:sz w:val="22"/>
          <w:szCs w:val="22"/>
        </w:rPr>
        <w:t>e</w:t>
      </w:r>
      <w:r>
        <w:rPr>
          <w:rFonts w:ascii="Calibri" w:eastAsia="ヒラギノ角ゴシック W3" w:hAnsi="Calibri" w:cs="Calibri"/>
          <w:spacing w:val="1"/>
          <w:kern w:val="1"/>
          <w:sz w:val="22"/>
          <w:szCs w:val="22"/>
        </w:rPr>
        <w:t xml:space="preserve"> </w:t>
      </w:r>
      <w:r>
        <w:rPr>
          <w:rFonts w:ascii="Calibri" w:eastAsia="ヒラギノ角ゴシック W3" w:hAnsi="Calibri" w:cs="Calibri"/>
          <w:spacing w:val="-1"/>
          <w:kern w:val="1"/>
          <w:sz w:val="22"/>
          <w:szCs w:val="22"/>
        </w:rPr>
        <w:t>it m</w:t>
      </w:r>
      <w:r>
        <w:rPr>
          <w:rFonts w:ascii="Calibri" w:eastAsia="ヒラギノ角ゴシック W3" w:hAnsi="Calibri" w:cs="Calibri"/>
          <w:spacing w:val="1"/>
          <w:kern w:val="1"/>
          <w:sz w:val="22"/>
          <w:szCs w:val="22"/>
        </w:rPr>
        <w:t>o</w:t>
      </w:r>
      <w:r>
        <w:rPr>
          <w:rFonts w:ascii="Calibri" w:eastAsia="ヒラギノ角ゴシック W3" w:hAnsi="Calibri" w:cs="Calibri"/>
          <w:spacing w:val="-1"/>
          <w:kern w:val="1"/>
          <w:sz w:val="22"/>
          <w:szCs w:val="22"/>
        </w:rPr>
        <w:t>re com</w:t>
      </w:r>
      <w:r>
        <w:rPr>
          <w:rFonts w:ascii="Calibri" w:eastAsia="ヒラギノ角ゴシック W3" w:hAnsi="Calibri" w:cs="Calibri"/>
          <w:spacing w:val="1"/>
          <w:kern w:val="1"/>
          <w:sz w:val="22"/>
          <w:szCs w:val="22"/>
        </w:rPr>
        <w:t>m</w:t>
      </w:r>
      <w:r>
        <w:rPr>
          <w:rFonts w:ascii="Calibri" w:eastAsia="ヒラギノ角ゴシック W3" w:hAnsi="Calibri" w:cs="Calibri"/>
          <w:spacing w:val="-1"/>
          <w:kern w:val="1"/>
          <w:sz w:val="22"/>
          <w:szCs w:val="22"/>
        </w:rPr>
        <w:t>unal</w:t>
      </w:r>
    </w:p>
    <w:p w:rsidR="006F0C45" w:rsidRDefault="006F0C45" w:rsidP="006F0C45">
      <w:pPr>
        <w:widowControl w:val="0"/>
        <w:autoSpaceDE w:val="0"/>
        <w:autoSpaceDN w:val="0"/>
        <w:adjustRightInd w:val="0"/>
        <w:ind w:left="72"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Programming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iption</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2"/>
          <w:kern w:val="1"/>
          <w:sz w:val="22"/>
          <w:szCs w:val="22"/>
        </w:rPr>
        <w:t xml:space="preserve"> This club is dedicated to programming. </w:t>
      </w:r>
      <w:proofErr w:type="gramStart"/>
      <w:r>
        <w:rPr>
          <w:rFonts w:ascii="Calibri" w:eastAsia="ヒラギノ角ゴシック W3" w:hAnsi="Calibri" w:cs="Calibri"/>
          <w:spacing w:val="2"/>
          <w:kern w:val="1"/>
          <w:sz w:val="22"/>
          <w:szCs w:val="22"/>
        </w:rPr>
        <w:t>Either to learn it, practice or talk about it.</w:t>
      </w:r>
      <w:proofErr w:type="gramEnd"/>
      <w:r>
        <w:rPr>
          <w:rFonts w:ascii="Calibri" w:eastAsia="ヒラギノ角ゴシック W3" w:hAnsi="Calibri" w:cs="Calibri"/>
          <w:spacing w:val="2"/>
          <w:kern w:val="1"/>
          <w:sz w:val="22"/>
          <w:szCs w:val="22"/>
        </w:rPr>
        <w:t xml:space="preserve"> All levels of experience are fine.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 xml:space="preserve">Getting a band of people interested in programming together.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Things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the</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3"/>
          <w:kern w:val="1"/>
          <w:sz w:val="22"/>
          <w:szCs w:val="22"/>
        </w:rPr>
        <w:t>g</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oup hopes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to</w:t>
      </w:r>
      <w:r>
        <w:rPr>
          <w:rFonts w:ascii="Calibri" w:eastAsia="ヒラギノ角ゴシック W3" w:hAnsi="Calibri" w:cs="Calibri"/>
          <w:i/>
          <w:iCs/>
          <w:spacing w:val="-5"/>
          <w:kern w:val="1"/>
          <w:sz w:val="22"/>
          <w:szCs w:val="22"/>
        </w:rPr>
        <w:t xml:space="preserve"> </w:t>
      </w:r>
      <w:r>
        <w:rPr>
          <w:rFonts w:ascii="Calibri" w:eastAsia="ヒラギノ角ゴシック W3" w:hAnsi="Calibri" w:cs="Calibri"/>
          <w:i/>
          <w:iCs/>
          <w:spacing w:val="-1"/>
          <w:kern w:val="1"/>
          <w:sz w:val="22"/>
          <w:szCs w:val="22"/>
        </w:rPr>
        <w:t>accomplish this</w:t>
      </w:r>
      <w:r>
        <w:rPr>
          <w:rFonts w:ascii="Calibri" w:eastAsia="ヒラギノ角ゴシック W3" w:hAnsi="Calibri" w:cs="Calibri"/>
          <w:i/>
          <w:iCs/>
          <w:spacing w:val="1"/>
          <w:kern w:val="1"/>
          <w:sz w:val="22"/>
          <w:szCs w:val="22"/>
        </w:rPr>
        <w:t xml:space="preserve"> </w:t>
      </w:r>
      <w:r>
        <w:rPr>
          <w:rFonts w:ascii="Calibri" w:eastAsia="ヒラギノ角ゴシック W3" w:hAnsi="Calibri" w:cs="Calibri"/>
          <w:i/>
          <w:iCs/>
          <w:spacing w:val="-1"/>
          <w:kern w:val="1"/>
          <w:sz w:val="22"/>
          <w:szCs w:val="22"/>
        </w:rPr>
        <w:t>ye</w:t>
      </w:r>
      <w:r>
        <w:rPr>
          <w:rFonts w:ascii="Calibri" w:eastAsia="ヒラギノ角ゴシック W3" w:hAnsi="Calibri" w:cs="Calibri"/>
          <w:i/>
          <w:iCs/>
          <w:spacing w:val="-3"/>
          <w:kern w:val="1"/>
          <w:sz w:val="22"/>
          <w:szCs w:val="22"/>
        </w:rPr>
        <w:t>a</w:t>
      </w:r>
      <w:r>
        <w:rPr>
          <w:rFonts w:ascii="Calibri" w:eastAsia="ヒラギノ角ゴシック W3" w:hAnsi="Calibri" w:cs="Calibri"/>
          <w:i/>
          <w:iCs/>
          <w:spacing w:val="-1"/>
          <w:kern w:val="1"/>
          <w:sz w:val="22"/>
          <w:szCs w:val="22"/>
        </w:rPr>
        <w:t>r</w:t>
      </w:r>
    </w:p>
    <w:p w:rsidR="006F0C45" w:rsidRDefault="006F0C45" w:rsidP="006F0C45">
      <w:pPr>
        <w:widowControl w:val="0"/>
        <w:autoSpaceDE w:val="0"/>
        <w:autoSpaceDN w:val="0"/>
        <w:adjustRightInd w:val="0"/>
        <w:ind w:left="72"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UNICEF Global Leadership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Pr="00B053AE"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hope to bring students together</w:t>
      </w: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p>
    <w:p w:rsidR="006F0C45" w:rsidRDefault="006F0C45" w:rsidP="006F0C45">
      <w:pPr>
        <w:widowControl w:val="0"/>
        <w:autoSpaceDE w:val="0"/>
        <w:autoSpaceDN w:val="0"/>
        <w:adjustRightInd w:val="0"/>
        <w:ind w:right="-1440"/>
        <w:rPr>
          <w:rFonts w:ascii="Calibri" w:eastAsia="ヒラギノ角ゴシック W3" w:hAnsi="Calibri" w:cs="Calibri"/>
          <w:b/>
          <w:bCs/>
          <w:spacing w:val="-1"/>
          <w:kern w:val="1"/>
          <w:sz w:val="26"/>
          <w:szCs w:val="26"/>
        </w:rPr>
      </w:pPr>
      <w:r>
        <w:rPr>
          <w:rFonts w:ascii="Calibri" w:eastAsia="ヒラギノ角ゴシック W3" w:hAnsi="Calibri" w:cs="Calibri"/>
          <w:b/>
          <w:bCs/>
          <w:spacing w:val="-1"/>
          <w:kern w:val="1"/>
          <w:sz w:val="26"/>
          <w:szCs w:val="26"/>
        </w:rPr>
        <w:t>Unusual Movie Club</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B</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ief d</w:t>
      </w:r>
      <w:r>
        <w:rPr>
          <w:rFonts w:ascii="Calibri" w:eastAsia="ヒラギノ角ゴシック W3" w:hAnsi="Calibri" w:cs="Calibri"/>
          <w:i/>
          <w:iCs/>
          <w:spacing w:val="-2"/>
          <w:kern w:val="1"/>
          <w:sz w:val="22"/>
          <w:szCs w:val="22"/>
        </w:rPr>
        <w:t>e</w:t>
      </w:r>
      <w:r>
        <w:rPr>
          <w:rFonts w:ascii="Calibri" w:eastAsia="ヒラギノ角ゴシック W3" w:hAnsi="Calibri" w:cs="Calibri"/>
          <w:i/>
          <w:iCs/>
          <w:spacing w:val="-1"/>
          <w:kern w:val="1"/>
          <w:sz w:val="22"/>
          <w:szCs w:val="22"/>
        </w:rPr>
        <w:t>sc</w:t>
      </w:r>
      <w:r>
        <w:rPr>
          <w:rFonts w:ascii="Calibri" w:eastAsia="ヒラギノ角ゴシック W3" w:hAnsi="Calibri" w:cs="Calibri"/>
          <w:i/>
          <w:iCs/>
          <w:spacing w:val="1"/>
          <w:kern w:val="1"/>
          <w:sz w:val="22"/>
          <w:szCs w:val="22"/>
        </w:rPr>
        <w:t>r</w:t>
      </w:r>
      <w:r>
        <w:rPr>
          <w:rFonts w:ascii="Calibri" w:eastAsia="ヒラギノ角ゴシック W3" w:hAnsi="Calibri" w:cs="Calibri"/>
          <w:i/>
          <w:iCs/>
          <w:spacing w:val="-1"/>
          <w:kern w:val="1"/>
          <w:sz w:val="22"/>
          <w:szCs w:val="22"/>
        </w:rPr>
        <w:t xml:space="preserve">iption  </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Unusual Movies club is a no-commitment club, in which every few weeks we start a new movie and will watch it over a series of X-blocks. We watch a variety of movies, including classics movies, foreign films, and modern movies!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i/>
          <w:iCs/>
          <w:spacing w:val="-1"/>
          <w:kern w:val="1"/>
          <w:sz w:val="22"/>
          <w:szCs w:val="22"/>
        </w:rPr>
        <w:t>Past achievements</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p>
    <w:p w:rsidR="006F0C45" w:rsidRDefault="006F0C45" w:rsidP="006F0C45">
      <w:pPr>
        <w:widowControl w:val="0"/>
        <w:autoSpaceDE w:val="0"/>
        <w:autoSpaceDN w:val="0"/>
        <w:adjustRightInd w:val="0"/>
        <w:ind w:right="-1440"/>
        <w:rPr>
          <w:rFonts w:ascii="Calibri" w:eastAsia="ヒラギノ角ゴシック W3" w:hAnsi="Calibri" w:cs="Calibri"/>
          <w:i/>
          <w:iCs/>
          <w:spacing w:val="-1"/>
          <w:kern w:val="1"/>
          <w:sz w:val="22"/>
          <w:szCs w:val="22"/>
        </w:rPr>
      </w:pPr>
      <w:r>
        <w:rPr>
          <w:rFonts w:ascii="Calibri" w:eastAsia="ヒラギノ角ゴシック W3" w:hAnsi="Calibri" w:cs="Calibri"/>
          <w:i/>
          <w:iCs/>
          <w:spacing w:val="-1"/>
          <w:kern w:val="1"/>
          <w:sz w:val="22"/>
          <w:szCs w:val="22"/>
        </w:rPr>
        <w:t>Things that you hope to accomplish this year</w:t>
      </w:r>
    </w:p>
    <w:p w:rsidR="006F0C45" w:rsidRDefault="006F0C45" w:rsidP="006F0C45">
      <w:pPr>
        <w:widowControl w:val="0"/>
        <w:autoSpaceDE w:val="0"/>
        <w:autoSpaceDN w:val="0"/>
        <w:adjustRightInd w:val="0"/>
        <w:ind w:right="-1440"/>
        <w:rPr>
          <w:rFonts w:ascii="Calibri" w:eastAsia="ヒラギノ角ゴシック W3" w:hAnsi="Calibri" w:cs="Calibri"/>
          <w:spacing w:val="-1"/>
          <w:kern w:val="1"/>
          <w:sz w:val="22"/>
          <w:szCs w:val="22"/>
        </w:rPr>
      </w:pPr>
      <w:r>
        <w:rPr>
          <w:rFonts w:ascii="Calibri" w:eastAsia="ヒラギノ角ゴシック W3" w:hAnsi="Calibri" w:cs="Calibri"/>
          <w:spacing w:val="-1"/>
          <w:kern w:val="1"/>
          <w:sz w:val="22"/>
          <w:szCs w:val="22"/>
        </w:rPr>
        <w:t>We hope to bring students together</w:t>
      </w:r>
    </w:p>
    <w:p w:rsidR="006F0C45" w:rsidRDefault="006F0C45"/>
    <w:sectPr w:rsidR="006F0C45" w:rsidSect="006F0C4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シック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9520444"/>
    <w:multiLevelType w:val="hybridMultilevel"/>
    <w:tmpl w:val="AFBE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9A7AE4"/>
    <w:multiLevelType w:val="hybridMultilevel"/>
    <w:tmpl w:val="A47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47544"/>
    <w:multiLevelType w:val="hybridMultilevel"/>
    <w:tmpl w:val="1250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0C45"/>
    <w:rsid w:val="000F058F"/>
    <w:rsid w:val="0020490B"/>
    <w:rsid w:val="00591197"/>
    <w:rsid w:val="006F0C45"/>
    <w:rsid w:val="00B053AE"/>
    <w:rsid w:val="00BE7FBF"/>
    <w:rsid w:val="00C135D7"/>
    <w:rsid w:val="00F95AD7"/>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35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5964</Words>
  <Characters>33997</Characters>
  <Application>Microsoft Macintosh Word</Application>
  <DocSecurity>0</DocSecurity>
  <Lines>283</Lines>
  <Paragraphs>67</Paragraphs>
  <ScaleCrop>false</ScaleCrop>
  <Company>99 Monkeys</Company>
  <LinksUpToDate>false</LinksUpToDate>
  <CharactersWithSpaces>41750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Doyle</dc:creator>
  <cp:keywords/>
  <cp:lastModifiedBy>Larry Doyle</cp:lastModifiedBy>
  <cp:revision>2</cp:revision>
  <dcterms:created xsi:type="dcterms:W3CDTF">2019-02-28T17:47:00Z</dcterms:created>
  <dcterms:modified xsi:type="dcterms:W3CDTF">2019-02-28T17:47:00Z</dcterms:modified>
</cp:coreProperties>
</file>